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71" w:rsidRDefault="00D8015C" w:rsidP="0097006C">
      <w:pPr>
        <w:spacing w:after="0"/>
        <w:rPr>
          <w:rFonts w:ascii="Times New Roman" w:hAnsi="Times New Roman" w:cs="Times New Roman"/>
          <w:b/>
          <w:sz w:val="24"/>
          <w:szCs w:val="24"/>
        </w:rPr>
      </w:pPr>
      <w:r>
        <w:rPr>
          <w:rFonts w:cs="Times New Roman"/>
          <w:b/>
          <w:bCs/>
          <w:caps/>
          <w:noProof/>
          <w:sz w:val="28"/>
        </w:rPr>
        <w:drawing>
          <wp:inline distT="0" distB="0" distL="0" distR="0">
            <wp:extent cx="5794664" cy="7967662"/>
            <wp:effectExtent l="19050" t="0" r="0" b="0"/>
            <wp:docPr id="2" name="Рисунок 1" descr="C:\Users\user\Pictures\2023-10-20 шощ\шощ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0 шощ\шощ 001.jpg"/>
                    <pic:cNvPicPr>
                      <a:picLocks noChangeAspect="1" noChangeArrowheads="1"/>
                    </pic:cNvPicPr>
                  </pic:nvPicPr>
                  <pic:blipFill>
                    <a:blip r:embed="rId8"/>
                    <a:srcRect/>
                    <a:stretch>
                      <a:fillRect/>
                    </a:stretch>
                  </pic:blipFill>
                  <pic:spPr bwMode="auto">
                    <a:xfrm>
                      <a:off x="0" y="0"/>
                      <a:ext cx="5797607" cy="7971709"/>
                    </a:xfrm>
                    <a:prstGeom prst="rect">
                      <a:avLst/>
                    </a:prstGeom>
                    <a:noFill/>
                    <a:ln w="9525">
                      <a:noFill/>
                      <a:miter lim="800000"/>
                      <a:headEnd/>
                      <a:tailEnd/>
                    </a:ln>
                  </pic:spPr>
                </pic:pic>
              </a:graphicData>
            </a:graphic>
          </wp:inline>
        </w:drawing>
      </w:r>
    </w:p>
    <w:p w:rsidR="000B5634" w:rsidRPr="00E56EAD" w:rsidRDefault="000B5634" w:rsidP="00E56EAD">
      <w:pPr>
        <w:pStyle w:val="h1"/>
        <w:pBdr>
          <w:bottom w:val="single" w:sz="4" w:space="0" w:color="auto"/>
        </w:pBdr>
        <w:jc w:val="center"/>
      </w:pPr>
      <w:r w:rsidRPr="00E56EAD">
        <w:lastRenderedPageBreak/>
        <w:t>Содержание</w:t>
      </w:r>
    </w:p>
    <w:tbl>
      <w:tblPr>
        <w:tblStyle w:val="af"/>
        <w:tblW w:w="0" w:type="auto"/>
        <w:tblLook w:val="04A0"/>
      </w:tblPr>
      <w:tblGrid>
        <w:gridCol w:w="9606"/>
        <w:gridCol w:w="906"/>
      </w:tblGrid>
      <w:tr w:rsidR="00063109" w:rsidTr="00A36B87">
        <w:tc>
          <w:tcPr>
            <w:tcW w:w="9606" w:type="dxa"/>
          </w:tcPr>
          <w:p w:rsidR="00C0681C" w:rsidRDefault="00A36B87" w:rsidP="0089615C">
            <w:pPr>
              <w:pStyle w:val="TOC-1"/>
              <w:tabs>
                <w:tab w:val="right" w:leader="dot" w:pos="10490"/>
              </w:tabs>
              <w:spacing w:before="0"/>
              <w:rPr>
                <w:b/>
                <w:sz w:val="24"/>
                <w:szCs w:val="24"/>
              </w:rPr>
            </w:pPr>
            <w:r>
              <w:rPr>
                <w:b/>
                <w:sz w:val="24"/>
                <w:szCs w:val="24"/>
              </w:rPr>
              <w:t>Общие п</w:t>
            </w:r>
            <w:r w:rsidR="0016138D">
              <w:rPr>
                <w:b/>
                <w:sz w:val="24"/>
                <w:szCs w:val="24"/>
              </w:rPr>
              <w:t>о</w:t>
            </w:r>
            <w:r>
              <w:rPr>
                <w:b/>
                <w:sz w:val="24"/>
                <w:szCs w:val="24"/>
              </w:rPr>
              <w:t>ложения</w:t>
            </w:r>
          </w:p>
        </w:tc>
        <w:tc>
          <w:tcPr>
            <w:tcW w:w="906" w:type="dxa"/>
          </w:tcPr>
          <w:p w:rsidR="00063109" w:rsidRDefault="00E56EAD" w:rsidP="0089615C">
            <w:pPr>
              <w:pStyle w:val="TOC-1"/>
              <w:tabs>
                <w:tab w:val="right" w:leader="dot" w:pos="10490"/>
              </w:tabs>
              <w:spacing w:before="0"/>
              <w:rPr>
                <w:b/>
                <w:sz w:val="24"/>
                <w:szCs w:val="24"/>
              </w:rPr>
            </w:pPr>
            <w:r>
              <w:rPr>
                <w:b/>
                <w:sz w:val="24"/>
                <w:szCs w:val="24"/>
              </w:rPr>
              <w:t>3</w:t>
            </w:r>
          </w:p>
        </w:tc>
      </w:tr>
      <w:tr w:rsidR="00A36B87" w:rsidTr="00A36B87">
        <w:tc>
          <w:tcPr>
            <w:tcW w:w="9606" w:type="dxa"/>
          </w:tcPr>
          <w:p w:rsidR="00A36B87" w:rsidRPr="0097006C" w:rsidRDefault="00A36B87" w:rsidP="0089615C">
            <w:pPr>
              <w:pStyle w:val="TOC-1"/>
              <w:tabs>
                <w:tab w:val="right" w:leader="dot" w:pos="10490"/>
              </w:tabs>
              <w:spacing w:before="0"/>
              <w:rPr>
                <w:b/>
                <w:sz w:val="24"/>
                <w:szCs w:val="24"/>
              </w:rPr>
            </w:pPr>
            <w:r w:rsidRPr="0097006C">
              <w:rPr>
                <w:b/>
                <w:sz w:val="24"/>
                <w:szCs w:val="24"/>
              </w:rPr>
              <w:t>1. Целевой раздел</w:t>
            </w:r>
            <w:r>
              <w:rPr>
                <w:sz w:val="24"/>
                <w:szCs w:val="24"/>
              </w:rPr>
              <w:t>.</w:t>
            </w:r>
          </w:p>
        </w:tc>
        <w:tc>
          <w:tcPr>
            <w:tcW w:w="906" w:type="dxa"/>
          </w:tcPr>
          <w:p w:rsidR="00A36B87" w:rsidRDefault="00E56EAD" w:rsidP="0089615C">
            <w:pPr>
              <w:pStyle w:val="TOC-1"/>
              <w:tabs>
                <w:tab w:val="right" w:leader="dot" w:pos="10490"/>
              </w:tabs>
              <w:spacing w:before="0"/>
              <w:rPr>
                <w:b/>
                <w:sz w:val="24"/>
                <w:szCs w:val="24"/>
              </w:rPr>
            </w:pPr>
            <w:r>
              <w:rPr>
                <w:b/>
                <w:sz w:val="24"/>
                <w:szCs w:val="24"/>
              </w:rPr>
              <w:t>6</w:t>
            </w:r>
          </w:p>
        </w:tc>
      </w:tr>
      <w:tr w:rsidR="00063109" w:rsidTr="00A36B87">
        <w:tc>
          <w:tcPr>
            <w:tcW w:w="9606" w:type="dxa"/>
          </w:tcPr>
          <w:p w:rsidR="00063109" w:rsidRDefault="00A36B87" w:rsidP="0089615C">
            <w:pPr>
              <w:pStyle w:val="TOC-1"/>
              <w:tabs>
                <w:tab w:val="right" w:leader="dot" w:pos="10490"/>
              </w:tabs>
              <w:spacing w:before="0"/>
              <w:rPr>
                <w:b/>
                <w:sz w:val="24"/>
                <w:szCs w:val="24"/>
              </w:rPr>
            </w:pPr>
            <w:r w:rsidRPr="000B5634">
              <w:rPr>
                <w:sz w:val="24"/>
                <w:szCs w:val="24"/>
              </w:rPr>
              <w:t>1.1. Пояснительная записка</w:t>
            </w:r>
          </w:p>
        </w:tc>
        <w:tc>
          <w:tcPr>
            <w:tcW w:w="906" w:type="dxa"/>
          </w:tcPr>
          <w:p w:rsidR="00063109" w:rsidRDefault="00E56EAD" w:rsidP="0089615C">
            <w:pPr>
              <w:pStyle w:val="TOC-1"/>
              <w:tabs>
                <w:tab w:val="right" w:leader="dot" w:pos="10490"/>
              </w:tabs>
              <w:spacing w:before="0"/>
              <w:rPr>
                <w:b/>
                <w:sz w:val="24"/>
                <w:szCs w:val="24"/>
              </w:rPr>
            </w:pPr>
            <w:r>
              <w:rPr>
                <w:b/>
                <w:sz w:val="24"/>
                <w:szCs w:val="24"/>
              </w:rPr>
              <w:t>6</w:t>
            </w:r>
          </w:p>
        </w:tc>
      </w:tr>
      <w:tr w:rsidR="00063109" w:rsidTr="00A36B87">
        <w:tc>
          <w:tcPr>
            <w:tcW w:w="9606" w:type="dxa"/>
          </w:tcPr>
          <w:p w:rsidR="00063109" w:rsidRDefault="0016138D" w:rsidP="0089615C">
            <w:pPr>
              <w:pStyle w:val="TOC-1"/>
              <w:tabs>
                <w:tab w:val="right" w:leader="dot" w:pos="10490"/>
              </w:tabs>
              <w:spacing w:before="0"/>
              <w:rPr>
                <w:b/>
                <w:sz w:val="24"/>
                <w:szCs w:val="24"/>
              </w:rPr>
            </w:pPr>
            <w:r w:rsidRPr="000B5634">
              <w:rPr>
                <w:sz w:val="24"/>
                <w:szCs w:val="24"/>
              </w:rPr>
              <w:t>1.2. Общая харак</w:t>
            </w:r>
            <w:r>
              <w:rPr>
                <w:sz w:val="24"/>
                <w:szCs w:val="24"/>
              </w:rPr>
              <w:t>теристика программы начального образования</w:t>
            </w:r>
          </w:p>
        </w:tc>
        <w:tc>
          <w:tcPr>
            <w:tcW w:w="906" w:type="dxa"/>
          </w:tcPr>
          <w:p w:rsidR="00063109" w:rsidRDefault="00E56EAD" w:rsidP="0089615C">
            <w:pPr>
              <w:pStyle w:val="TOC-1"/>
              <w:tabs>
                <w:tab w:val="right" w:leader="dot" w:pos="10490"/>
              </w:tabs>
              <w:spacing w:before="0"/>
              <w:rPr>
                <w:b/>
                <w:sz w:val="24"/>
                <w:szCs w:val="24"/>
              </w:rPr>
            </w:pPr>
            <w:r>
              <w:rPr>
                <w:b/>
                <w:sz w:val="24"/>
                <w:szCs w:val="24"/>
              </w:rPr>
              <w:t>8</w:t>
            </w:r>
          </w:p>
        </w:tc>
      </w:tr>
      <w:tr w:rsidR="00063109" w:rsidTr="00A36B87">
        <w:tc>
          <w:tcPr>
            <w:tcW w:w="9606" w:type="dxa"/>
          </w:tcPr>
          <w:p w:rsidR="00063109" w:rsidRDefault="0016138D" w:rsidP="0089615C">
            <w:pPr>
              <w:pStyle w:val="TOC-1"/>
              <w:tabs>
                <w:tab w:val="right" w:leader="dot" w:pos="10490"/>
              </w:tabs>
              <w:spacing w:before="0"/>
              <w:rPr>
                <w:b/>
                <w:sz w:val="24"/>
                <w:szCs w:val="24"/>
              </w:rPr>
            </w:pPr>
            <w:r>
              <w:rPr>
                <w:sz w:val="24"/>
                <w:szCs w:val="24"/>
              </w:rPr>
              <w:t>1.3.</w:t>
            </w:r>
            <w:r w:rsidRPr="000B5634">
              <w:rPr>
                <w:sz w:val="24"/>
                <w:szCs w:val="24"/>
              </w:rPr>
              <w:t>Общая характеристика планируемых результатов освоения осно</w:t>
            </w:r>
            <w:r>
              <w:rPr>
                <w:sz w:val="24"/>
                <w:szCs w:val="24"/>
              </w:rPr>
              <w:t>вной образовательной программы</w:t>
            </w:r>
          </w:p>
        </w:tc>
        <w:tc>
          <w:tcPr>
            <w:tcW w:w="906" w:type="dxa"/>
          </w:tcPr>
          <w:p w:rsidR="00063109" w:rsidRDefault="00E56EAD" w:rsidP="0089615C">
            <w:pPr>
              <w:pStyle w:val="TOC-1"/>
              <w:tabs>
                <w:tab w:val="right" w:leader="dot" w:pos="10490"/>
              </w:tabs>
              <w:spacing w:before="0"/>
              <w:rPr>
                <w:b/>
                <w:sz w:val="24"/>
                <w:szCs w:val="24"/>
              </w:rPr>
            </w:pPr>
            <w:r>
              <w:rPr>
                <w:b/>
                <w:sz w:val="24"/>
                <w:szCs w:val="24"/>
              </w:rPr>
              <w:t>8</w:t>
            </w:r>
          </w:p>
        </w:tc>
      </w:tr>
      <w:tr w:rsidR="00063109" w:rsidTr="00A36B87">
        <w:tc>
          <w:tcPr>
            <w:tcW w:w="9606" w:type="dxa"/>
          </w:tcPr>
          <w:p w:rsidR="00063109" w:rsidRDefault="0016138D" w:rsidP="0089615C">
            <w:pPr>
              <w:pStyle w:val="TOC-1"/>
              <w:tabs>
                <w:tab w:val="right" w:leader="dot" w:pos="10490"/>
              </w:tabs>
              <w:spacing w:before="0"/>
              <w:rPr>
                <w:b/>
                <w:sz w:val="24"/>
                <w:szCs w:val="24"/>
              </w:rPr>
            </w:pPr>
            <w:r>
              <w:rPr>
                <w:sz w:val="24"/>
                <w:szCs w:val="24"/>
              </w:rPr>
              <w:t>1.4.</w:t>
            </w:r>
            <w:r w:rsidRPr="000B5634">
              <w:rPr>
                <w:sz w:val="24"/>
                <w:szCs w:val="24"/>
              </w:rPr>
              <w:t>Система</w:t>
            </w:r>
            <w:r>
              <w:rPr>
                <w:sz w:val="24"/>
                <w:szCs w:val="24"/>
              </w:rPr>
              <w:t xml:space="preserve"> оценки достижения планируемых </w:t>
            </w:r>
            <w:r w:rsidRPr="000B5634">
              <w:rPr>
                <w:sz w:val="24"/>
                <w:szCs w:val="24"/>
              </w:rPr>
              <w:t>результатов освоения программы</w:t>
            </w:r>
            <w:r>
              <w:rPr>
                <w:sz w:val="24"/>
                <w:szCs w:val="24"/>
              </w:rPr>
              <w:t xml:space="preserve"> начального общего образования</w:t>
            </w:r>
          </w:p>
        </w:tc>
        <w:tc>
          <w:tcPr>
            <w:tcW w:w="906" w:type="dxa"/>
          </w:tcPr>
          <w:p w:rsidR="00063109" w:rsidRDefault="00E56EAD" w:rsidP="0089615C">
            <w:pPr>
              <w:pStyle w:val="TOC-1"/>
              <w:tabs>
                <w:tab w:val="right" w:leader="dot" w:pos="10490"/>
              </w:tabs>
              <w:spacing w:before="0"/>
              <w:rPr>
                <w:b/>
                <w:sz w:val="24"/>
                <w:szCs w:val="24"/>
              </w:rPr>
            </w:pPr>
            <w:r>
              <w:rPr>
                <w:b/>
                <w:sz w:val="24"/>
                <w:szCs w:val="24"/>
              </w:rPr>
              <w:t>9</w:t>
            </w:r>
          </w:p>
        </w:tc>
      </w:tr>
      <w:tr w:rsidR="00E56EAD" w:rsidTr="00A36B87">
        <w:tc>
          <w:tcPr>
            <w:tcW w:w="9606" w:type="dxa"/>
          </w:tcPr>
          <w:p w:rsidR="00E56EAD" w:rsidRPr="00E56EAD" w:rsidRDefault="00E56EAD" w:rsidP="0089615C">
            <w:pPr>
              <w:pStyle w:val="h3-first"/>
              <w:spacing w:before="0" w:after="0" w:line="276" w:lineRule="auto"/>
              <w:rPr>
                <w:b w:val="0"/>
                <w:sz w:val="24"/>
                <w:szCs w:val="24"/>
              </w:rPr>
            </w:pPr>
            <w:r w:rsidRPr="00E56EAD">
              <w:rPr>
                <w:b w:val="0"/>
                <w:sz w:val="24"/>
                <w:szCs w:val="24"/>
              </w:rPr>
              <w:t>1.4.1. Общие положения</w:t>
            </w:r>
          </w:p>
        </w:tc>
        <w:tc>
          <w:tcPr>
            <w:tcW w:w="906" w:type="dxa"/>
          </w:tcPr>
          <w:p w:rsidR="00E56EAD" w:rsidRDefault="00E56EAD" w:rsidP="0089615C">
            <w:pPr>
              <w:pStyle w:val="TOC-1"/>
              <w:tabs>
                <w:tab w:val="right" w:leader="dot" w:pos="10490"/>
              </w:tabs>
              <w:spacing w:before="0"/>
              <w:rPr>
                <w:b/>
                <w:sz w:val="24"/>
                <w:szCs w:val="24"/>
              </w:rPr>
            </w:pPr>
            <w:r>
              <w:rPr>
                <w:b/>
                <w:sz w:val="24"/>
                <w:szCs w:val="24"/>
              </w:rPr>
              <w:t>9</w:t>
            </w:r>
          </w:p>
        </w:tc>
      </w:tr>
      <w:tr w:rsidR="00E56EAD" w:rsidTr="00A36B87">
        <w:tc>
          <w:tcPr>
            <w:tcW w:w="9606" w:type="dxa"/>
          </w:tcPr>
          <w:p w:rsidR="00E56EAD" w:rsidRPr="00E56EAD" w:rsidRDefault="00E56EAD" w:rsidP="0089615C">
            <w:pPr>
              <w:pStyle w:val="h3"/>
              <w:spacing w:before="0" w:after="0"/>
              <w:rPr>
                <w:b w:val="0"/>
                <w:sz w:val="24"/>
                <w:szCs w:val="24"/>
              </w:rPr>
            </w:pPr>
            <w:r w:rsidRPr="00E56EAD">
              <w:rPr>
                <w:b w:val="0"/>
                <w:sz w:val="24"/>
                <w:szCs w:val="24"/>
              </w:rPr>
              <w:t>1.4.2. Особенности оценки метапредметных и предметных результатов</w:t>
            </w:r>
          </w:p>
        </w:tc>
        <w:tc>
          <w:tcPr>
            <w:tcW w:w="906" w:type="dxa"/>
          </w:tcPr>
          <w:p w:rsidR="00E56EAD" w:rsidRDefault="00E56EAD" w:rsidP="0089615C">
            <w:pPr>
              <w:pStyle w:val="TOC-1"/>
              <w:tabs>
                <w:tab w:val="right" w:leader="dot" w:pos="10490"/>
              </w:tabs>
              <w:spacing w:before="0"/>
              <w:rPr>
                <w:b/>
                <w:sz w:val="24"/>
                <w:szCs w:val="24"/>
              </w:rPr>
            </w:pPr>
            <w:r>
              <w:rPr>
                <w:b/>
                <w:sz w:val="24"/>
                <w:szCs w:val="24"/>
              </w:rPr>
              <w:t>11</w:t>
            </w:r>
          </w:p>
        </w:tc>
      </w:tr>
      <w:tr w:rsidR="00E56EAD" w:rsidTr="00A36B87">
        <w:tc>
          <w:tcPr>
            <w:tcW w:w="9606" w:type="dxa"/>
          </w:tcPr>
          <w:p w:rsidR="00E56EAD" w:rsidRPr="00E56EAD" w:rsidRDefault="00E56EAD" w:rsidP="00E56EAD">
            <w:pPr>
              <w:pStyle w:val="body"/>
              <w:spacing w:line="276" w:lineRule="auto"/>
              <w:ind w:firstLine="0"/>
              <w:jc w:val="left"/>
              <w:rPr>
                <w:bCs/>
                <w:sz w:val="24"/>
                <w:szCs w:val="24"/>
              </w:rPr>
            </w:pPr>
            <w:r w:rsidRPr="00E56EAD">
              <w:rPr>
                <w:bCs/>
                <w:sz w:val="24"/>
                <w:szCs w:val="24"/>
              </w:rPr>
              <w:t>1.4.3. Организация и содержание оценочных процедур</w:t>
            </w:r>
          </w:p>
        </w:tc>
        <w:tc>
          <w:tcPr>
            <w:tcW w:w="906" w:type="dxa"/>
          </w:tcPr>
          <w:p w:rsidR="00E56EAD" w:rsidRDefault="00E56EAD" w:rsidP="0089615C">
            <w:pPr>
              <w:pStyle w:val="TOC-1"/>
              <w:tabs>
                <w:tab w:val="right" w:leader="dot" w:pos="10490"/>
              </w:tabs>
              <w:spacing w:before="0"/>
              <w:rPr>
                <w:b/>
                <w:sz w:val="24"/>
                <w:szCs w:val="24"/>
              </w:rPr>
            </w:pPr>
            <w:r>
              <w:rPr>
                <w:b/>
                <w:sz w:val="24"/>
                <w:szCs w:val="24"/>
              </w:rPr>
              <w:t>14</w:t>
            </w:r>
          </w:p>
        </w:tc>
      </w:tr>
      <w:tr w:rsidR="00063109" w:rsidTr="00A36B87">
        <w:tc>
          <w:tcPr>
            <w:tcW w:w="9606" w:type="dxa"/>
          </w:tcPr>
          <w:p w:rsidR="00063109" w:rsidRDefault="00A102DB" w:rsidP="0089615C">
            <w:pPr>
              <w:pStyle w:val="TOC-1"/>
              <w:spacing w:before="0"/>
              <w:rPr>
                <w:b/>
                <w:sz w:val="24"/>
                <w:szCs w:val="24"/>
              </w:rPr>
            </w:pPr>
            <w:r w:rsidRPr="004A753C">
              <w:rPr>
                <w:b/>
                <w:sz w:val="24"/>
                <w:szCs w:val="24"/>
              </w:rPr>
              <w:t>2. Содержательный разде</w:t>
            </w:r>
            <w:r>
              <w:rPr>
                <w:b/>
                <w:sz w:val="24"/>
                <w:szCs w:val="24"/>
              </w:rPr>
              <w:t>л</w:t>
            </w:r>
          </w:p>
        </w:tc>
        <w:tc>
          <w:tcPr>
            <w:tcW w:w="906" w:type="dxa"/>
          </w:tcPr>
          <w:p w:rsidR="00063109" w:rsidRDefault="00E56EAD" w:rsidP="0089615C">
            <w:pPr>
              <w:pStyle w:val="TOC-1"/>
              <w:tabs>
                <w:tab w:val="right" w:leader="dot" w:pos="10490"/>
              </w:tabs>
              <w:spacing w:before="0"/>
              <w:rPr>
                <w:b/>
                <w:sz w:val="24"/>
                <w:szCs w:val="24"/>
              </w:rPr>
            </w:pPr>
            <w:r>
              <w:rPr>
                <w:b/>
                <w:sz w:val="24"/>
                <w:szCs w:val="24"/>
              </w:rPr>
              <w:t>16</w:t>
            </w:r>
          </w:p>
        </w:tc>
      </w:tr>
      <w:tr w:rsidR="00063109" w:rsidTr="00A36B87">
        <w:tc>
          <w:tcPr>
            <w:tcW w:w="9606" w:type="dxa"/>
          </w:tcPr>
          <w:p w:rsidR="00063109" w:rsidRDefault="00A102DB" w:rsidP="0089615C">
            <w:pPr>
              <w:pStyle w:val="TOC-1"/>
              <w:tabs>
                <w:tab w:val="right" w:leader="dot" w:pos="10490"/>
              </w:tabs>
              <w:spacing w:before="0"/>
              <w:rPr>
                <w:b/>
                <w:sz w:val="24"/>
                <w:szCs w:val="24"/>
              </w:rPr>
            </w:pPr>
            <w:r w:rsidRPr="000B5634">
              <w:rPr>
                <w:sz w:val="24"/>
                <w:szCs w:val="24"/>
              </w:rPr>
              <w:t xml:space="preserve">2.1. </w:t>
            </w:r>
            <w:r>
              <w:rPr>
                <w:sz w:val="24"/>
                <w:szCs w:val="24"/>
              </w:rPr>
              <w:t>Рабочие программы учебных предметов</w:t>
            </w:r>
          </w:p>
        </w:tc>
        <w:tc>
          <w:tcPr>
            <w:tcW w:w="906" w:type="dxa"/>
          </w:tcPr>
          <w:p w:rsidR="00063109" w:rsidRDefault="00E56EAD" w:rsidP="0089615C">
            <w:pPr>
              <w:pStyle w:val="TOC-1"/>
              <w:tabs>
                <w:tab w:val="right" w:leader="dot" w:pos="10490"/>
              </w:tabs>
              <w:spacing w:before="0"/>
              <w:rPr>
                <w:b/>
                <w:sz w:val="24"/>
                <w:szCs w:val="24"/>
              </w:rPr>
            </w:pPr>
            <w:r>
              <w:rPr>
                <w:b/>
                <w:sz w:val="24"/>
                <w:szCs w:val="24"/>
              </w:rPr>
              <w:t>16</w:t>
            </w:r>
          </w:p>
        </w:tc>
      </w:tr>
      <w:tr w:rsidR="00063109" w:rsidTr="00A36B87">
        <w:tc>
          <w:tcPr>
            <w:tcW w:w="9606" w:type="dxa"/>
          </w:tcPr>
          <w:p w:rsidR="00063109" w:rsidRDefault="00C0619D" w:rsidP="0089615C">
            <w:pPr>
              <w:pStyle w:val="TOC-1"/>
              <w:tabs>
                <w:tab w:val="right" w:leader="dot" w:pos="10490"/>
              </w:tabs>
              <w:spacing w:before="0"/>
              <w:rPr>
                <w:b/>
                <w:sz w:val="24"/>
                <w:szCs w:val="24"/>
              </w:rPr>
            </w:pPr>
            <w:r>
              <w:rPr>
                <w:sz w:val="24"/>
                <w:szCs w:val="24"/>
              </w:rPr>
              <w:t>2</w:t>
            </w:r>
            <w:r w:rsidRPr="000B5634">
              <w:rPr>
                <w:sz w:val="24"/>
                <w:szCs w:val="24"/>
              </w:rPr>
              <w:t xml:space="preserve">.2. </w:t>
            </w:r>
            <w:r>
              <w:rPr>
                <w:sz w:val="24"/>
                <w:szCs w:val="24"/>
              </w:rPr>
              <w:t xml:space="preserve">Программа формирования </w:t>
            </w:r>
            <w:r w:rsidRPr="000B5634">
              <w:rPr>
                <w:sz w:val="24"/>
                <w:szCs w:val="24"/>
              </w:rPr>
              <w:t>универсальных учебных действий</w:t>
            </w:r>
          </w:p>
        </w:tc>
        <w:tc>
          <w:tcPr>
            <w:tcW w:w="906" w:type="dxa"/>
          </w:tcPr>
          <w:p w:rsidR="00063109" w:rsidRDefault="00E56EAD" w:rsidP="0089615C">
            <w:pPr>
              <w:pStyle w:val="TOC-1"/>
              <w:tabs>
                <w:tab w:val="right" w:leader="dot" w:pos="10490"/>
              </w:tabs>
              <w:spacing w:before="0"/>
              <w:rPr>
                <w:b/>
                <w:sz w:val="24"/>
                <w:szCs w:val="24"/>
              </w:rPr>
            </w:pPr>
            <w:r>
              <w:rPr>
                <w:b/>
                <w:sz w:val="24"/>
                <w:szCs w:val="24"/>
              </w:rPr>
              <w:t>17</w:t>
            </w:r>
          </w:p>
        </w:tc>
      </w:tr>
      <w:tr w:rsidR="00C0619D" w:rsidTr="00A36B87">
        <w:tc>
          <w:tcPr>
            <w:tcW w:w="9606" w:type="dxa"/>
          </w:tcPr>
          <w:p w:rsidR="00C0619D" w:rsidRDefault="00C0619D" w:rsidP="0089615C">
            <w:pPr>
              <w:pStyle w:val="TOC-1"/>
              <w:tabs>
                <w:tab w:val="right" w:leader="dot" w:pos="10490"/>
              </w:tabs>
              <w:spacing w:before="0"/>
              <w:rPr>
                <w:sz w:val="24"/>
                <w:szCs w:val="24"/>
              </w:rPr>
            </w:pPr>
            <w:r w:rsidRPr="000B5634">
              <w:rPr>
                <w:sz w:val="24"/>
                <w:szCs w:val="24"/>
              </w:rPr>
              <w:t xml:space="preserve">2.3. </w:t>
            </w:r>
            <w:r>
              <w:rPr>
                <w:sz w:val="24"/>
                <w:szCs w:val="24"/>
              </w:rPr>
              <w:t>П</w:t>
            </w:r>
            <w:r w:rsidRPr="000B5634">
              <w:rPr>
                <w:sz w:val="24"/>
                <w:szCs w:val="24"/>
              </w:rPr>
              <w:t>рограмма воспитания</w:t>
            </w:r>
          </w:p>
        </w:tc>
        <w:tc>
          <w:tcPr>
            <w:tcW w:w="906" w:type="dxa"/>
          </w:tcPr>
          <w:p w:rsidR="00C0619D" w:rsidRDefault="00E56EAD" w:rsidP="0089615C">
            <w:pPr>
              <w:pStyle w:val="TOC-1"/>
              <w:tabs>
                <w:tab w:val="right" w:leader="dot" w:pos="10490"/>
              </w:tabs>
              <w:spacing w:before="0"/>
              <w:rPr>
                <w:b/>
                <w:sz w:val="24"/>
                <w:szCs w:val="24"/>
              </w:rPr>
            </w:pPr>
            <w:r>
              <w:rPr>
                <w:b/>
                <w:sz w:val="24"/>
                <w:szCs w:val="24"/>
              </w:rPr>
              <w:t>23</w:t>
            </w:r>
          </w:p>
        </w:tc>
      </w:tr>
      <w:tr w:rsidR="00E56EAD" w:rsidTr="00A36B87">
        <w:tc>
          <w:tcPr>
            <w:tcW w:w="9606" w:type="dxa"/>
          </w:tcPr>
          <w:p w:rsidR="00E56EAD" w:rsidRPr="000B5634" w:rsidRDefault="00E56EAD" w:rsidP="0089615C">
            <w:pPr>
              <w:pStyle w:val="TOC-1"/>
              <w:tabs>
                <w:tab w:val="right" w:leader="dot" w:pos="10490"/>
              </w:tabs>
              <w:spacing w:before="0"/>
              <w:rPr>
                <w:sz w:val="24"/>
                <w:szCs w:val="24"/>
              </w:rPr>
            </w:pPr>
            <w:r>
              <w:rPr>
                <w:sz w:val="24"/>
                <w:szCs w:val="24"/>
              </w:rPr>
              <w:t>2.3.1. Пояснительная записка</w:t>
            </w:r>
          </w:p>
        </w:tc>
        <w:tc>
          <w:tcPr>
            <w:tcW w:w="906" w:type="dxa"/>
          </w:tcPr>
          <w:p w:rsidR="00E56EAD" w:rsidRDefault="00E56EAD" w:rsidP="0089615C">
            <w:pPr>
              <w:pStyle w:val="TOC-1"/>
              <w:tabs>
                <w:tab w:val="right" w:leader="dot" w:pos="10490"/>
              </w:tabs>
              <w:spacing w:before="0"/>
              <w:rPr>
                <w:b/>
                <w:sz w:val="24"/>
                <w:szCs w:val="24"/>
              </w:rPr>
            </w:pPr>
            <w:r>
              <w:rPr>
                <w:b/>
                <w:sz w:val="24"/>
                <w:szCs w:val="24"/>
              </w:rPr>
              <w:t>23</w:t>
            </w:r>
          </w:p>
        </w:tc>
      </w:tr>
      <w:tr w:rsidR="002C1670" w:rsidTr="00A36B87">
        <w:tc>
          <w:tcPr>
            <w:tcW w:w="9606" w:type="dxa"/>
          </w:tcPr>
          <w:p w:rsidR="002C1670" w:rsidRDefault="002C1670" w:rsidP="0089615C">
            <w:pPr>
              <w:pStyle w:val="TOC-1"/>
              <w:tabs>
                <w:tab w:val="right" w:leader="dot" w:pos="10490"/>
              </w:tabs>
              <w:spacing w:before="0"/>
              <w:rPr>
                <w:sz w:val="24"/>
                <w:szCs w:val="24"/>
              </w:rPr>
            </w:pPr>
            <w:r>
              <w:rPr>
                <w:sz w:val="24"/>
                <w:szCs w:val="24"/>
              </w:rPr>
              <w:t>2.3.2. Целевой раздел</w:t>
            </w:r>
          </w:p>
        </w:tc>
        <w:tc>
          <w:tcPr>
            <w:tcW w:w="906" w:type="dxa"/>
          </w:tcPr>
          <w:p w:rsidR="002C1670" w:rsidRDefault="002C1670" w:rsidP="0089615C">
            <w:pPr>
              <w:pStyle w:val="TOC-1"/>
              <w:tabs>
                <w:tab w:val="right" w:leader="dot" w:pos="10490"/>
              </w:tabs>
              <w:spacing w:before="0"/>
              <w:rPr>
                <w:b/>
                <w:sz w:val="24"/>
                <w:szCs w:val="24"/>
              </w:rPr>
            </w:pPr>
            <w:r>
              <w:rPr>
                <w:b/>
                <w:sz w:val="24"/>
                <w:szCs w:val="24"/>
              </w:rPr>
              <w:t>23</w:t>
            </w:r>
          </w:p>
        </w:tc>
      </w:tr>
      <w:tr w:rsidR="002C1670" w:rsidTr="00A36B87">
        <w:tc>
          <w:tcPr>
            <w:tcW w:w="9606" w:type="dxa"/>
          </w:tcPr>
          <w:p w:rsidR="002C1670" w:rsidRDefault="002C1670" w:rsidP="0089615C">
            <w:pPr>
              <w:pStyle w:val="TOC-1"/>
              <w:tabs>
                <w:tab w:val="right" w:leader="dot" w:pos="10490"/>
              </w:tabs>
              <w:spacing w:before="0"/>
              <w:rPr>
                <w:sz w:val="24"/>
                <w:szCs w:val="24"/>
              </w:rPr>
            </w:pPr>
            <w:r>
              <w:rPr>
                <w:sz w:val="24"/>
                <w:szCs w:val="24"/>
              </w:rPr>
              <w:t>2.3.3. Содержательный раздел</w:t>
            </w:r>
          </w:p>
        </w:tc>
        <w:tc>
          <w:tcPr>
            <w:tcW w:w="906" w:type="dxa"/>
          </w:tcPr>
          <w:p w:rsidR="002C1670" w:rsidRDefault="002C1670" w:rsidP="0089615C">
            <w:pPr>
              <w:pStyle w:val="TOC-1"/>
              <w:tabs>
                <w:tab w:val="right" w:leader="dot" w:pos="10490"/>
              </w:tabs>
              <w:spacing w:before="0"/>
              <w:rPr>
                <w:b/>
                <w:sz w:val="24"/>
                <w:szCs w:val="24"/>
              </w:rPr>
            </w:pPr>
            <w:r>
              <w:rPr>
                <w:b/>
                <w:sz w:val="24"/>
                <w:szCs w:val="24"/>
              </w:rPr>
              <w:t>26</w:t>
            </w:r>
          </w:p>
        </w:tc>
      </w:tr>
      <w:tr w:rsidR="002C1670" w:rsidTr="00A36B87">
        <w:tc>
          <w:tcPr>
            <w:tcW w:w="9606" w:type="dxa"/>
          </w:tcPr>
          <w:p w:rsidR="002C1670" w:rsidRDefault="002C1670" w:rsidP="0089615C">
            <w:pPr>
              <w:pStyle w:val="TOC-1"/>
              <w:tabs>
                <w:tab w:val="right" w:leader="dot" w:pos="10490"/>
              </w:tabs>
              <w:spacing w:before="0"/>
              <w:rPr>
                <w:sz w:val="24"/>
                <w:szCs w:val="24"/>
              </w:rPr>
            </w:pPr>
            <w:r>
              <w:rPr>
                <w:sz w:val="24"/>
                <w:szCs w:val="24"/>
              </w:rPr>
              <w:t>2.3.4. Организационный раздел</w:t>
            </w:r>
          </w:p>
        </w:tc>
        <w:tc>
          <w:tcPr>
            <w:tcW w:w="906" w:type="dxa"/>
          </w:tcPr>
          <w:p w:rsidR="002C1670" w:rsidRDefault="00121BF2" w:rsidP="0089615C">
            <w:pPr>
              <w:pStyle w:val="TOC-1"/>
              <w:tabs>
                <w:tab w:val="right" w:leader="dot" w:pos="10490"/>
              </w:tabs>
              <w:spacing w:before="0"/>
              <w:rPr>
                <w:b/>
                <w:sz w:val="24"/>
                <w:szCs w:val="24"/>
              </w:rPr>
            </w:pPr>
            <w:r>
              <w:rPr>
                <w:b/>
                <w:sz w:val="24"/>
                <w:szCs w:val="24"/>
              </w:rPr>
              <w:t>39</w:t>
            </w:r>
          </w:p>
        </w:tc>
      </w:tr>
      <w:tr w:rsidR="00C0619D" w:rsidTr="00A36B87">
        <w:tc>
          <w:tcPr>
            <w:tcW w:w="9606" w:type="dxa"/>
          </w:tcPr>
          <w:p w:rsidR="00C0619D" w:rsidRPr="000B5634" w:rsidRDefault="00C0619D" w:rsidP="0089615C">
            <w:pPr>
              <w:pStyle w:val="TOC-1"/>
              <w:tabs>
                <w:tab w:val="right" w:leader="dot" w:pos="10490"/>
              </w:tabs>
              <w:spacing w:before="0"/>
              <w:rPr>
                <w:sz w:val="24"/>
                <w:szCs w:val="24"/>
              </w:rPr>
            </w:pPr>
            <w:r w:rsidRPr="000B5634">
              <w:rPr>
                <w:sz w:val="24"/>
                <w:szCs w:val="24"/>
              </w:rPr>
              <w:t xml:space="preserve">3. </w:t>
            </w:r>
            <w:r w:rsidRPr="00A7776C">
              <w:rPr>
                <w:b/>
                <w:sz w:val="24"/>
                <w:szCs w:val="24"/>
              </w:rPr>
              <w:t>Организационный раздел</w:t>
            </w:r>
          </w:p>
        </w:tc>
        <w:tc>
          <w:tcPr>
            <w:tcW w:w="906" w:type="dxa"/>
          </w:tcPr>
          <w:p w:rsidR="00C0619D" w:rsidRDefault="00121BF2" w:rsidP="0089615C">
            <w:pPr>
              <w:pStyle w:val="TOC-1"/>
              <w:tabs>
                <w:tab w:val="right" w:leader="dot" w:pos="10490"/>
              </w:tabs>
              <w:spacing w:before="0"/>
              <w:rPr>
                <w:b/>
                <w:sz w:val="24"/>
                <w:szCs w:val="24"/>
              </w:rPr>
            </w:pPr>
            <w:r>
              <w:rPr>
                <w:b/>
                <w:sz w:val="24"/>
                <w:szCs w:val="24"/>
              </w:rPr>
              <w:t>45</w:t>
            </w:r>
          </w:p>
        </w:tc>
      </w:tr>
      <w:tr w:rsidR="00C0619D" w:rsidTr="00A36B87">
        <w:tc>
          <w:tcPr>
            <w:tcW w:w="9606" w:type="dxa"/>
          </w:tcPr>
          <w:p w:rsidR="00C0619D" w:rsidRPr="000B5634" w:rsidRDefault="00C0619D" w:rsidP="0089615C">
            <w:pPr>
              <w:pStyle w:val="TOC-1"/>
              <w:tabs>
                <w:tab w:val="right" w:leader="dot" w:pos="10490"/>
              </w:tabs>
              <w:spacing w:before="0"/>
              <w:rPr>
                <w:sz w:val="24"/>
                <w:szCs w:val="24"/>
              </w:rPr>
            </w:pPr>
            <w:r w:rsidRPr="000B5634">
              <w:rPr>
                <w:sz w:val="24"/>
                <w:szCs w:val="24"/>
              </w:rPr>
              <w:t xml:space="preserve">3.1. </w:t>
            </w:r>
            <w:r>
              <w:rPr>
                <w:sz w:val="24"/>
                <w:szCs w:val="24"/>
              </w:rPr>
              <w:t xml:space="preserve">Учебный план начального общего </w:t>
            </w:r>
            <w:r w:rsidRPr="000B5634">
              <w:rPr>
                <w:sz w:val="24"/>
                <w:szCs w:val="24"/>
              </w:rPr>
              <w:t>образования</w:t>
            </w:r>
          </w:p>
        </w:tc>
        <w:tc>
          <w:tcPr>
            <w:tcW w:w="906" w:type="dxa"/>
          </w:tcPr>
          <w:p w:rsidR="00C0619D" w:rsidRDefault="00121BF2" w:rsidP="0089615C">
            <w:pPr>
              <w:pStyle w:val="TOC-1"/>
              <w:tabs>
                <w:tab w:val="right" w:leader="dot" w:pos="10490"/>
              </w:tabs>
              <w:spacing w:before="0"/>
              <w:rPr>
                <w:b/>
                <w:sz w:val="24"/>
                <w:szCs w:val="24"/>
              </w:rPr>
            </w:pPr>
            <w:r>
              <w:rPr>
                <w:b/>
                <w:sz w:val="24"/>
                <w:szCs w:val="24"/>
              </w:rPr>
              <w:t>45</w:t>
            </w:r>
          </w:p>
        </w:tc>
      </w:tr>
      <w:tr w:rsidR="00C0619D" w:rsidTr="00A36B87">
        <w:tc>
          <w:tcPr>
            <w:tcW w:w="9606" w:type="dxa"/>
          </w:tcPr>
          <w:p w:rsidR="00C0619D" w:rsidRPr="000B5634" w:rsidRDefault="00C0619D" w:rsidP="0089615C">
            <w:pPr>
              <w:pStyle w:val="TOC-1"/>
              <w:tabs>
                <w:tab w:val="right" w:leader="dot" w:pos="10490"/>
              </w:tabs>
              <w:spacing w:before="0"/>
              <w:rPr>
                <w:sz w:val="24"/>
                <w:szCs w:val="24"/>
              </w:rPr>
            </w:pPr>
            <w:r>
              <w:rPr>
                <w:sz w:val="24"/>
                <w:szCs w:val="24"/>
              </w:rPr>
              <w:t>3.2.</w:t>
            </w:r>
            <w:r w:rsidR="00121BF2">
              <w:rPr>
                <w:sz w:val="24"/>
                <w:szCs w:val="24"/>
              </w:rPr>
              <w:t xml:space="preserve"> П</w:t>
            </w:r>
            <w:r w:rsidRPr="000B5634">
              <w:rPr>
                <w:sz w:val="24"/>
                <w:szCs w:val="24"/>
              </w:rPr>
              <w:t>лан внеурочной деятельности</w:t>
            </w:r>
          </w:p>
        </w:tc>
        <w:tc>
          <w:tcPr>
            <w:tcW w:w="906" w:type="dxa"/>
          </w:tcPr>
          <w:p w:rsidR="00C0619D" w:rsidRDefault="00121BF2" w:rsidP="0089615C">
            <w:pPr>
              <w:pStyle w:val="TOC-1"/>
              <w:tabs>
                <w:tab w:val="right" w:leader="dot" w:pos="10490"/>
              </w:tabs>
              <w:spacing w:before="0"/>
              <w:rPr>
                <w:b/>
                <w:sz w:val="24"/>
                <w:szCs w:val="24"/>
              </w:rPr>
            </w:pPr>
            <w:r>
              <w:rPr>
                <w:b/>
                <w:sz w:val="24"/>
                <w:szCs w:val="24"/>
              </w:rPr>
              <w:t>49</w:t>
            </w:r>
          </w:p>
        </w:tc>
      </w:tr>
      <w:tr w:rsidR="00C0619D" w:rsidTr="00A36B87">
        <w:tc>
          <w:tcPr>
            <w:tcW w:w="9606" w:type="dxa"/>
          </w:tcPr>
          <w:p w:rsidR="00C0619D" w:rsidRDefault="00C0619D" w:rsidP="0089615C">
            <w:pPr>
              <w:pStyle w:val="TOC-1"/>
              <w:tabs>
                <w:tab w:val="right" w:leader="dot" w:pos="10490"/>
              </w:tabs>
              <w:spacing w:before="0"/>
              <w:rPr>
                <w:sz w:val="24"/>
                <w:szCs w:val="24"/>
              </w:rPr>
            </w:pPr>
            <w:r>
              <w:rPr>
                <w:sz w:val="24"/>
                <w:szCs w:val="24"/>
              </w:rPr>
              <w:t>3.3</w:t>
            </w:r>
            <w:r w:rsidRPr="000B5634">
              <w:rPr>
                <w:sz w:val="24"/>
                <w:szCs w:val="24"/>
              </w:rPr>
              <w:t>. Календарн</w:t>
            </w:r>
            <w:r>
              <w:rPr>
                <w:sz w:val="24"/>
                <w:szCs w:val="24"/>
              </w:rPr>
              <w:t>ый учебный график</w:t>
            </w:r>
          </w:p>
        </w:tc>
        <w:tc>
          <w:tcPr>
            <w:tcW w:w="906" w:type="dxa"/>
          </w:tcPr>
          <w:p w:rsidR="00C0619D" w:rsidRDefault="00121BF2" w:rsidP="0089615C">
            <w:pPr>
              <w:pStyle w:val="TOC-1"/>
              <w:tabs>
                <w:tab w:val="right" w:leader="dot" w:pos="10490"/>
              </w:tabs>
              <w:spacing w:before="0"/>
              <w:rPr>
                <w:b/>
                <w:sz w:val="24"/>
                <w:szCs w:val="24"/>
              </w:rPr>
            </w:pPr>
            <w:r>
              <w:rPr>
                <w:b/>
                <w:sz w:val="24"/>
                <w:szCs w:val="24"/>
              </w:rPr>
              <w:t>51</w:t>
            </w:r>
          </w:p>
        </w:tc>
      </w:tr>
      <w:tr w:rsidR="00C0619D" w:rsidTr="00A36B87">
        <w:tc>
          <w:tcPr>
            <w:tcW w:w="9606" w:type="dxa"/>
          </w:tcPr>
          <w:p w:rsidR="00C0619D" w:rsidRDefault="00C0619D" w:rsidP="0089615C">
            <w:pPr>
              <w:pStyle w:val="TOC-1"/>
              <w:tabs>
                <w:tab w:val="right" w:leader="dot" w:pos="10490"/>
              </w:tabs>
              <w:spacing w:before="0"/>
              <w:rPr>
                <w:sz w:val="24"/>
                <w:szCs w:val="24"/>
              </w:rPr>
            </w:pPr>
            <w:r>
              <w:rPr>
                <w:sz w:val="24"/>
                <w:szCs w:val="24"/>
              </w:rPr>
              <w:t xml:space="preserve">3.4. </w:t>
            </w:r>
            <w:r w:rsidRPr="000B5634">
              <w:rPr>
                <w:sz w:val="24"/>
                <w:szCs w:val="24"/>
              </w:rPr>
              <w:t>Систем</w:t>
            </w:r>
            <w:r>
              <w:rPr>
                <w:sz w:val="24"/>
                <w:szCs w:val="24"/>
              </w:rPr>
              <w:t xml:space="preserve">а условий реализации программы </w:t>
            </w:r>
            <w:r w:rsidRPr="000B5634">
              <w:rPr>
                <w:sz w:val="24"/>
                <w:szCs w:val="24"/>
              </w:rPr>
              <w:t>начального общего образования</w:t>
            </w:r>
          </w:p>
        </w:tc>
        <w:tc>
          <w:tcPr>
            <w:tcW w:w="906" w:type="dxa"/>
          </w:tcPr>
          <w:p w:rsidR="00C0619D" w:rsidRDefault="00121BF2" w:rsidP="0089615C">
            <w:pPr>
              <w:pStyle w:val="TOC-1"/>
              <w:tabs>
                <w:tab w:val="right" w:leader="dot" w:pos="10490"/>
              </w:tabs>
              <w:spacing w:before="0"/>
              <w:rPr>
                <w:b/>
                <w:sz w:val="24"/>
                <w:szCs w:val="24"/>
              </w:rPr>
            </w:pPr>
            <w:r>
              <w:rPr>
                <w:b/>
                <w:sz w:val="24"/>
                <w:szCs w:val="24"/>
              </w:rPr>
              <w:t>51</w:t>
            </w:r>
          </w:p>
        </w:tc>
      </w:tr>
      <w:tr w:rsidR="00121BF2" w:rsidTr="00A36B87">
        <w:tc>
          <w:tcPr>
            <w:tcW w:w="9606" w:type="dxa"/>
          </w:tcPr>
          <w:p w:rsidR="00121BF2" w:rsidRDefault="00121BF2" w:rsidP="0089615C">
            <w:pPr>
              <w:pStyle w:val="TOC-1"/>
              <w:tabs>
                <w:tab w:val="right" w:leader="dot" w:pos="10490"/>
              </w:tabs>
              <w:spacing w:before="0"/>
              <w:rPr>
                <w:sz w:val="24"/>
                <w:szCs w:val="24"/>
              </w:rPr>
            </w:pPr>
            <w:r>
              <w:rPr>
                <w:sz w:val="24"/>
                <w:szCs w:val="24"/>
              </w:rPr>
              <w:t>3.4.1. Общесистемные требования</w:t>
            </w:r>
          </w:p>
        </w:tc>
        <w:tc>
          <w:tcPr>
            <w:tcW w:w="906" w:type="dxa"/>
          </w:tcPr>
          <w:p w:rsidR="00121BF2" w:rsidRDefault="00121BF2" w:rsidP="0089615C">
            <w:pPr>
              <w:pStyle w:val="TOC-1"/>
              <w:tabs>
                <w:tab w:val="right" w:leader="dot" w:pos="10490"/>
              </w:tabs>
              <w:spacing w:before="0"/>
              <w:rPr>
                <w:b/>
                <w:sz w:val="24"/>
                <w:szCs w:val="24"/>
              </w:rPr>
            </w:pPr>
            <w:r>
              <w:rPr>
                <w:b/>
                <w:sz w:val="24"/>
                <w:szCs w:val="24"/>
              </w:rPr>
              <w:t>51</w:t>
            </w:r>
          </w:p>
        </w:tc>
      </w:tr>
      <w:tr w:rsidR="00121BF2" w:rsidTr="00A36B87">
        <w:tc>
          <w:tcPr>
            <w:tcW w:w="9606" w:type="dxa"/>
          </w:tcPr>
          <w:p w:rsidR="00121BF2" w:rsidRDefault="00121BF2" w:rsidP="0089615C">
            <w:pPr>
              <w:pStyle w:val="TOC-1"/>
              <w:tabs>
                <w:tab w:val="right" w:leader="dot" w:pos="10490"/>
              </w:tabs>
              <w:spacing w:before="0"/>
              <w:rPr>
                <w:sz w:val="24"/>
                <w:szCs w:val="24"/>
              </w:rPr>
            </w:pPr>
            <w:r>
              <w:rPr>
                <w:sz w:val="24"/>
                <w:szCs w:val="24"/>
              </w:rPr>
              <w:t>3.4.2. Материально-технические условия реализации основной образовательной программы</w:t>
            </w:r>
          </w:p>
        </w:tc>
        <w:tc>
          <w:tcPr>
            <w:tcW w:w="906" w:type="dxa"/>
          </w:tcPr>
          <w:p w:rsidR="00121BF2" w:rsidRDefault="00121BF2" w:rsidP="0089615C">
            <w:pPr>
              <w:pStyle w:val="TOC-1"/>
              <w:tabs>
                <w:tab w:val="right" w:leader="dot" w:pos="10490"/>
              </w:tabs>
              <w:spacing w:before="0"/>
              <w:rPr>
                <w:b/>
                <w:sz w:val="24"/>
                <w:szCs w:val="24"/>
              </w:rPr>
            </w:pPr>
            <w:r>
              <w:rPr>
                <w:b/>
                <w:sz w:val="24"/>
                <w:szCs w:val="24"/>
              </w:rPr>
              <w:t>53</w:t>
            </w:r>
          </w:p>
        </w:tc>
      </w:tr>
      <w:tr w:rsidR="00121BF2" w:rsidTr="00A36B87">
        <w:tc>
          <w:tcPr>
            <w:tcW w:w="9606" w:type="dxa"/>
          </w:tcPr>
          <w:p w:rsidR="00121BF2" w:rsidRDefault="00121BF2" w:rsidP="0089615C">
            <w:pPr>
              <w:pStyle w:val="TOC-1"/>
              <w:tabs>
                <w:tab w:val="right" w:leader="dot" w:pos="10490"/>
              </w:tabs>
              <w:spacing w:before="0"/>
              <w:rPr>
                <w:sz w:val="24"/>
                <w:szCs w:val="24"/>
              </w:rPr>
            </w:pPr>
            <w:r>
              <w:rPr>
                <w:sz w:val="24"/>
                <w:szCs w:val="24"/>
              </w:rPr>
              <w:t>3.4.3.</w:t>
            </w:r>
            <w:r w:rsidR="0089615C">
              <w:rPr>
                <w:sz w:val="24"/>
                <w:szCs w:val="24"/>
              </w:rPr>
              <w:t xml:space="preserve"> У</w:t>
            </w:r>
            <w:r>
              <w:rPr>
                <w:sz w:val="24"/>
                <w:szCs w:val="24"/>
              </w:rPr>
              <w:t>чебно-методические условия реализации программы начального общего образования</w:t>
            </w:r>
          </w:p>
        </w:tc>
        <w:tc>
          <w:tcPr>
            <w:tcW w:w="906" w:type="dxa"/>
          </w:tcPr>
          <w:p w:rsidR="00121BF2" w:rsidRDefault="0089615C" w:rsidP="0089615C">
            <w:pPr>
              <w:pStyle w:val="TOC-1"/>
              <w:tabs>
                <w:tab w:val="right" w:leader="dot" w:pos="10490"/>
              </w:tabs>
              <w:spacing w:before="0"/>
              <w:rPr>
                <w:b/>
                <w:sz w:val="24"/>
                <w:szCs w:val="24"/>
              </w:rPr>
            </w:pPr>
            <w:r>
              <w:rPr>
                <w:b/>
                <w:sz w:val="24"/>
                <w:szCs w:val="24"/>
              </w:rPr>
              <w:t>56</w:t>
            </w:r>
          </w:p>
        </w:tc>
      </w:tr>
      <w:tr w:rsidR="0089615C" w:rsidTr="00A36B87">
        <w:tc>
          <w:tcPr>
            <w:tcW w:w="9606" w:type="dxa"/>
          </w:tcPr>
          <w:p w:rsidR="0089615C" w:rsidRDefault="0089615C" w:rsidP="0089615C">
            <w:pPr>
              <w:pStyle w:val="TOC-1"/>
              <w:tabs>
                <w:tab w:val="right" w:leader="dot" w:pos="10490"/>
              </w:tabs>
              <w:spacing w:before="0"/>
              <w:rPr>
                <w:sz w:val="24"/>
                <w:szCs w:val="24"/>
              </w:rPr>
            </w:pPr>
            <w:r>
              <w:rPr>
                <w:sz w:val="24"/>
                <w:szCs w:val="24"/>
              </w:rPr>
              <w:t>3.4.4. Психолого – педагогические условия реализации основной образовательной программы начального общего образования</w:t>
            </w:r>
          </w:p>
        </w:tc>
        <w:tc>
          <w:tcPr>
            <w:tcW w:w="906" w:type="dxa"/>
          </w:tcPr>
          <w:p w:rsidR="0089615C" w:rsidRDefault="0089615C" w:rsidP="0089615C">
            <w:pPr>
              <w:pStyle w:val="TOC-1"/>
              <w:tabs>
                <w:tab w:val="right" w:leader="dot" w:pos="10490"/>
              </w:tabs>
              <w:spacing w:before="0"/>
              <w:rPr>
                <w:b/>
                <w:sz w:val="24"/>
                <w:szCs w:val="24"/>
              </w:rPr>
            </w:pPr>
            <w:r>
              <w:rPr>
                <w:b/>
                <w:sz w:val="24"/>
                <w:szCs w:val="24"/>
              </w:rPr>
              <w:t>58</w:t>
            </w:r>
          </w:p>
        </w:tc>
      </w:tr>
      <w:tr w:rsidR="0089615C" w:rsidTr="00A36B87">
        <w:tc>
          <w:tcPr>
            <w:tcW w:w="9606" w:type="dxa"/>
          </w:tcPr>
          <w:p w:rsidR="0089615C" w:rsidRDefault="0089615C" w:rsidP="0089615C">
            <w:pPr>
              <w:pStyle w:val="TOC-1"/>
              <w:tabs>
                <w:tab w:val="right" w:leader="dot" w:pos="10490"/>
              </w:tabs>
              <w:spacing w:before="0"/>
              <w:rPr>
                <w:sz w:val="24"/>
                <w:szCs w:val="24"/>
              </w:rPr>
            </w:pPr>
            <w:r>
              <w:rPr>
                <w:sz w:val="24"/>
                <w:szCs w:val="24"/>
              </w:rPr>
              <w:t>3.4.5. Кадровые условия реализации основной образовательной программы начального общего образования</w:t>
            </w:r>
          </w:p>
        </w:tc>
        <w:tc>
          <w:tcPr>
            <w:tcW w:w="906" w:type="dxa"/>
          </w:tcPr>
          <w:p w:rsidR="0089615C" w:rsidRDefault="0089615C" w:rsidP="0089615C">
            <w:pPr>
              <w:pStyle w:val="TOC-1"/>
              <w:tabs>
                <w:tab w:val="right" w:leader="dot" w:pos="10490"/>
              </w:tabs>
              <w:spacing w:before="0"/>
              <w:rPr>
                <w:b/>
                <w:sz w:val="24"/>
                <w:szCs w:val="24"/>
              </w:rPr>
            </w:pPr>
            <w:r>
              <w:rPr>
                <w:b/>
                <w:sz w:val="24"/>
                <w:szCs w:val="24"/>
              </w:rPr>
              <w:t>61</w:t>
            </w:r>
          </w:p>
        </w:tc>
      </w:tr>
      <w:tr w:rsidR="0089615C" w:rsidTr="00A36B87">
        <w:tc>
          <w:tcPr>
            <w:tcW w:w="9606" w:type="dxa"/>
          </w:tcPr>
          <w:p w:rsidR="0089615C" w:rsidRDefault="0089615C" w:rsidP="0089615C">
            <w:pPr>
              <w:pStyle w:val="TOC-1"/>
              <w:tabs>
                <w:tab w:val="right" w:leader="dot" w:pos="10490"/>
              </w:tabs>
              <w:spacing w:before="0"/>
              <w:rPr>
                <w:sz w:val="24"/>
                <w:szCs w:val="24"/>
              </w:rPr>
            </w:pPr>
            <w:r>
              <w:rPr>
                <w:sz w:val="24"/>
                <w:szCs w:val="24"/>
              </w:rPr>
              <w:t>3.4.6. Финансово – экономические условия реализации образовательной программы начального общего образования</w:t>
            </w:r>
          </w:p>
        </w:tc>
        <w:tc>
          <w:tcPr>
            <w:tcW w:w="906" w:type="dxa"/>
          </w:tcPr>
          <w:p w:rsidR="0089615C" w:rsidRDefault="0089615C" w:rsidP="0089615C">
            <w:pPr>
              <w:pStyle w:val="TOC-1"/>
              <w:tabs>
                <w:tab w:val="right" w:leader="dot" w:pos="10490"/>
              </w:tabs>
              <w:spacing w:before="0"/>
              <w:rPr>
                <w:b/>
                <w:sz w:val="24"/>
                <w:szCs w:val="24"/>
              </w:rPr>
            </w:pPr>
            <w:r>
              <w:rPr>
                <w:b/>
                <w:sz w:val="24"/>
                <w:szCs w:val="24"/>
              </w:rPr>
              <w:t>64</w:t>
            </w:r>
          </w:p>
        </w:tc>
      </w:tr>
    </w:tbl>
    <w:p w:rsidR="00E56EAD" w:rsidRDefault="00E56EAD" w:rsidP="0016138D">
      <w:pPr>
        <w:pStyle w:val="TOC-3"/>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16138D">
      <w:pPr>
        <w:pStyle w:val="TOC-3"/>
        <w:spacing w:after="85"/>
        <w:ind w:left="0"/>
        <w:jc w:val="both"/>
        <w:rPr>
          <w:rFonts w:cs="Times New Roman"/>
          <w:b/>
          <w:sz w:val="24"/>
        </w:rPr>
      </w:pPr>
    </w:p>
    <w:p w:rsidR="00E56EAD" w:rsidRDefault="00E56EAD" w:rsidP="00E56EAD">
      <w:pPr>
        <w:pStyle w:val="TOC-3"/>
        <w:spacing w:after="85"/>
        <w:ind w:left="0"/>
        <w:rPr>
          <w:rFonts w:cs="Times New Roman"/>
          <w:b/>
          <w:sz w:val="24"/>
        </w:rPr>
      </w:pPr>
    </w:p>
    <w:p w:rsidR="002E0E6E" w:rsidRPr="0016138D" w:rsidRDefault="002E0E6E" w:rsidP="00E56EAD">
      <w:pPr>
        <w:pStyle w:val="TOC-3"/>
        <w:spacing w:after="85"/>
        <w:ind w:left="0"/>
        <w:jc w:val="center"/>
        <w:rPr>
          <w:sz w:val="24"/>
          <w:szCs w:val="24"/>
        </w:rPr>
      </w:pPr>
      <w:r w:rsidRPr="002E0E6E">
        <w:rPr>
          <w:rFonts w:cs="Times New Roman"/>
          <w:b/>
          <w:sz w:val="24"/>
        </w:rPr>
        <w:lastRenderedPageBreak/>
        <w:t>ОБЩИЕ ПОЛОЖЕНИЯ</w:t>
      </w:r>
    </w:p>
    <w:p w:rsidR="002E0E6E" w:rsidRPr="002E0E6E" w:rsidRDefault="002E0E6E" w:rsidP="002E0E6E">
      <w:pPr>
        <w:spacing w:after="0"/>
        <w:ind w:firstLine="567"/>
        <w:jc w:val="center"/>
        <w:rPr>
          <w:rFonts w:ascii="Times New Roman" w:hAnsi="Times New Roman" w:cs="Times New Roman"/>
          <w:sz w:val="24"/>
        </w:rPr>
      </w:pP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Основная образовательная программа начального общего образования </w:t>
      </w:r>
      <w:r>
        <w:rPr>
          <w:rFonts w:ascii="Times New Roman" w:hAnsi="Times New Roman" w:cs="Times New Roman"/>
          <w:sz w:val="24"/>
        </w:rPr>
        <w:t>МОУ СОШ с. Бураново</w:t>
      </w:r>
      <w:r w:rsidRPr="002E0E6E">
        <w:rPr>
          <w:rFonts w:ascii="Times New Roman" w:hAnsi="Times New Roman" w:cs="Times New Roman"/>
          <w:sz w:val="24"/>
        </w:rPr>
        <w:t xml:space="preserve">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утвержденного приказом Министерства просвещения РФ от 31.05.2021 № 286, к структуре основной образовательной программы, в соответствии с Федеральной образовательной программой начального общего образования (далее - ФОП НОО)</w:t>
      </w:r>
      <w:r>
        <w:rPr>
          <w:rFonts w:ascii="Times New Roman" w:hAnsi="Times New Roman" w:cs="Times New Roman"/>
          <w:sz w:val="24"/>
        </w:rPr>
        <w:t xml:space="preserve">, утвержденного </w:t>
      </w:r>
      <w:r w:rsidR="00FC472A">
        <w:rPr>
          <w:rFonts w:ascii="Times New Roman" w:hAnsi="Times New Roman" w:cs="Times New Roman"/>
          <w:sz w:val="24"/>
        </w:rPr>
        <w:t xml:space="preserve">приказом Министерства просвещения РФ от </w:t>
      </w:r>
      <w:r w:rsidR="009623B3">
        <w:rPr>
          <w:rFonts w:ascii="Times New Roman" w:hAnsi="Times New Roman" w:cs="Times New Roman"/>
          <w:sz w:val="24"/>
        </w:rPr>
        <w:t>18.05.2023г. № 372</w:t>
      </w:r>
      <w:r w:rsidRPr="002E0E6E">
        <w:rPr>
          <w:rFonts w:ascii="Times New Roman" w:hAnsi="Times New Roman" w:cs="Times New Roman"/>
          <w:sz w:val="24"/>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В соответствии с Федеральным законом «Об образовании в Российской Федерации» ООП НОО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r w:rsidR="009623B3">
        <w:rPr>
          <w:rFonts w:ascii="Times New Roman" w:hAnsi="Times New Roman" w:cs="Times New Roman"/>
          <w:sz w:val="24"/>
        </w:rPr>
        <w:t>МОУ СОШ с. Бураново</w:t>
      </w:r>
      <w:r w:rsidRPr="002E0E6E">
        <w:rPr>
          <w:rFonts w:ascii="Times New Roman" w:hAnsi="Times New Roman" w:cs="Times New Roman"/>
          <w:sz w:val="24"/>
        </w:rPr>
        <w:t xml:space="preserve">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r w:rsidR="009623B3">
        <w:rPr>
          <w:rFonts w:ascii="Times New Roman" w:hAnsi="Times New Roman" w:cs="Times New Roman"/>
          <w:sz w:val="24"/>
        </w:rPr>
        <w:t>.</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При создании </w:t>
      </w:r>
      <w:r w:rsidR="009623B3">
        <w:rPr>
          <w:rFonts w:ascii="Times New Roman" w:hAnsi="Times New Roman" w:cs="Times New Roman"/>
          <w:sz w:val="24"/>
        </w:rPr>
        <w:t xml:space="preserve">образовательной </w:t>
      </w:r>
      <w:r w:rsidRPr="002E0E6E">
        <w:rPr>
          <w:rFonts w:ascii="Times New Roman" w:hAnsi="Times New Roman" w:cs="Times New Roman"/>
          <w:sz w:val="24"/>
        </w:rPr>
        <w:t xml:space="preserve">программы начального общего образования </w:t>
      </w:r>
      <w:r w:rsidR="009623B3">
        <w:rPr>
          <w:rFonts w:ascii="Times New Roman" w:hAnsi="Times New Roman" w:cs="Times New Roman"/>
          <w:sz w:val="24"/>
        </w:rPr>
        <w:t>МОУ СОШ с. Бураново</w:t>
      </w:r>
      <w:r w:rsidRPr="002E0E6E">
        <w:rPr>
          <w:rFonts w:ascii="Times New Roman" w:hAnsi="Times New Roman" w:cs="Times New Roman"/>
          <w:sz w:val="24"/>
        </w:rPr>
        <w:t xml:space="preserve"> учитывала следующие требования: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1. Программа построена с учѐтом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2. При подготовке программы учитывались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ребѐнка.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3. При необходимости программа начального общего образования предполагает создание индивидуальных учебных планов, особенно в случаях поддержки одарѐнных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4. Обязательным требованием является учѐт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5. </w:t>
      </w:r>
      <w:r w:rsidR="009623B3">
        <w:rPr>
          <w:rFonts w:ascii="Times New Roman" w:hAnsi="Times New Roman" w:cs="Times New Roman"/>
          <w:sz w:val="24"/>
        </w:rPr>
        <w:t>МОУ СОШ с. Бураново</w:t>
      </w:r>
      <w:r w:rsidRPr="002E0E6E">
        <w:rPr>
          <w:rFonts w:ascii="Times New Roman" w:hAnsi="Times New Roman" w:cs="Times New Roman"/>
          <w:sz w:val="24"/>
        </w:rPr>
        <w:t xml:space="preserve"> учитывает санитарно-эпидемиологические правила и гигиенические нормативы к организации обучения.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Основная образовательная программа построена в соответствии с логикой представления </w:t>
      </w:r>
      <w:r w:rsidR="009623B3">
        <w:rPr>
          <w:rFonts w:ascii="Times New Roman" w:hAnsi="Times New Roman" w:cs="Times New Roman"/>
          <w:sz w:val="24"/>
        </w:rPr>
        <w:t>МОУ СОШ с. Бураново</w:t>
      </w:r>
      <w:r w:rsidRPr="002E0E6E">
        <w:rPr>
          <w:rFonts w:ascii="Times New Roman" w:hAnsi="Times New Roman" w:cs="Times New Roman"/>
          <w:sz w:val="24"/>
        </w:rPr>
        <w:t xml:space="preserve">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Целевой раздел 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Обязательной частью целевого раздела является характеристика планируемых результатов обучения, которые должны быть достигнуты обучающимся</w:t>
      </w:r>
      <w:r w:rsidR="009623B3">
        <w:rPr>
          <w:rFonts w:ascii="Times New Roman" w:hAnsi="Times New Roman" w:cs="Times New Roman"/>
          <w:sz w:val="24"/>
        </w:rPr>
        <w:t xml:space="preserve">-выпускником начальной школы, </w:t>
      </w:r>
      <w:r w:rsidRPr="002E0E6E">
        <w:rPr>
          <w:rFonts w:ascii="Times New Roman" w:hAnsi="Times New Roman" w:cs="Times New Roman"/>
          <w:sz w:val="24"/>
        </w:rPr>
        <w:t xml:space="preserve">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ребѐнка, отражающие его социальный статус: сформированность гражданской </w:t>
      </w:r>
      <w:r w:rsidRPr="002E0E6E">
        <w:rPr>
          <w:rFonts w:ascii="Times New Roman" w:hAnsi="Times New Roman" w:cs="Times New Roman"/>
          <w:sz w:val="24"/>
        </w:rPr>
        <w:lastRenderedPageBreak/>
        <w:t>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своѐ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В целевом разделе представлены единые подходы к системе оценивания достижений планируемых результатов освоения программы</w:t>
      </w:r>
      <w:r w:rsidR="009623B3">
        <w:rPr>
          <w:rFonts w:ascii="Times New Roman" w:hAnsi="Times New Roman" w:cs="Times New Roman"/>
          <w:sz w:val="24"/>
        </w:rPr>
        <w:t xml:space="preserve"> начального общего образования.</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Содержательный раздел ООП НОО включает характеристику основных направлений урочной деятельности </w:t>
      </w:r>
      <w:r w:rsidR="009623B3">
        <w:rPr>
          <w:rFonts w:ascii="Times New Roman" w:hAnsi="Times New Roman" w:cs="Times New Roman"/>
          <w:sz w:val="24"/>
        </w:rPr>
        <w:t>МОУ СОШ с. Бураново</w:t>
      </w:r>
      <w:r w:rsidRPr="002E0E6E">
        <w:rPr>
          <w:rFonts w:ascii="Times New Roman" w:hAnsi="Times New Roman" w:cs="Times New Roman"/>
          <w:sz w:val="24"/>
        </w:rPr>
        <w:t xml:space="preserve"> (федеральные рабочие программы учебных предметов,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w:t>
      </w:r>
      <w:r w:rsidR="009623B3">
        <w:rPr>
          <w:rFonts w:ascii="Times New Roman" w:hAnsi="Times New Roman" w:cs="Times New Roman"/>
          <w:sz w:val="24"/>
        </w:rPr>
        <w:t xml:space="preserve">чебных планов, соответствующих </w:t>
      </w:r>
      <w:r w:rsidRPr="002E0E6E">
        <w:rPr>
          <w:rFonts w:ascii="Times New Roman" w:hAnsi="Times New Roman" w:cs="Times New Roman"/>
          <w:sz w:val="24"/>
        </w:rPr>
        <w:t xml:space="preserve">образовательным потребностям и интересам обучающихся. Характеризуется вклад учебного предмета в становление и развитие УУД младшего школьника.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ООП НОО включает программу формирования универсальных учебных действий у обучающихся. Программа формирования универсальных учебных действий у обучающихся содержит: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описание взаимосвязи универсальных учебных действий с</w:t>
      </w:r>
      <w:r w:rsidR="009623B3">
        <w:rPr>
          <w:rFonts w:ascii="Times New Roman" w:hAnsi="Times New Roman" w:cs="Times New Roman"/>
          <w:sz w:val="24"/>
        </w:rPr>
        <w:t xml:space="preserve"> содержанием учебных предметов;</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характеристики регулятивных, познавательных, коммуникативных универсальных учебных действий обучающихся.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009623B3">
        <w:rPr>
          <w:rFonts w:ascii="Times New Roman" w:hAnsi="Times New Roman" w:cs="Times New Roman"/>
          <w:sz w:val="24"/>
        </w:rPr>
        <w:t>.</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 Представлена федеральная рабочая программа воспитания.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9623B3">
        <w:rPr>
          <w:rFonts w:ascii="Times New Roman" w:hAnsi="Times New Roman" w:cs="Times New Roman"/>
          <w:sz w:val="24"/>
        </w:rPr>
        <w:t>.</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 Организационный раздел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федеральный учебный план;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федеральный план внеурочной деятельности;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 xml:space="preserve">федеральный календарный учебный график; </w:t>
      </w:r>
    </w:p>
    <w:p w:rsidR="009623B3" w:rsidRDefault="002E0E6E" w:rsidP="002E0E6E">
      <w:pPr>
        <w:spacing w:after="0"/>
        <w:ind w:firstLine="567"/>
        <w:jc w:val="both"/>
        <w:rPr>
          <w:rFonts w:ascii="Times New Roman" w:hAnsi="Times New Roman" w:cs="Times New Roman"/>
          <w:sz w:val="24"/>
        </w:rPr>
      </w:pPr>
      <w:r w:rsidRPr="002E0E6E">
        <w:rPr>
          <w:rFonts w:ascii="Times New Roman" w:hAnsi="Times New Roman" w:cs="Times New Roman"/>
          <w:sz w:val="24"/>
        </w:rPr>
        <w:t>федеральный календарный план воспитательной работы, содержащий перечень событий и мероприятий воспитательной направленности, которые орга</w:t>
      </w:r>
      <w:r w:rsidR="009623B3">
        <w:rPr>
          <w:rFonts w:ascii="Times New Roman" w:hAnsi="Times New Roman" w:cs="Times New Roman"/>
          <w:sz w:val="24"/>
        </w:rPr>
        <w:t xml:space="preserve">низуются и </w:t>
      </w:r>
      <w:r w:rsidRPr="002E0E6E">
        <w:rPr>
          <w:rFonts w:ascii="Times New Roman" w:hAnsi="Times New Roman" w:cs="Times New Roman"/>
          <w:sz w:val="24"/>
        </w:rPr>
        <w:t xml:space="preserve">проводятся образовательной организацией или в которых образовательная организация принимает участие в учебном году или периоде обучения. </w:t>
      </w:r>
    </w:p>
    <w:p w:rsidR="00D15EB2" w:rsidRDefault="00D15EB2" w:rsidP="002E0E6E">
      <w:pPr>
        <w:spacing w:after="0"/>
        <w:ind w:firstLine="567"/>
        <w:jc w:val="both"/>
        <w:rPr>
          <w:rFonts w:ascii="Times New Roman" w:hAnsi="Times New Roman" w:cs="Times New Roman"/>
          <w:sz w:val="24"/>
        </w:rPr>
      </w:pPr>
      <w:r>
        <w:rPr>
          <w:rFonts w:ascii="Times New Roman" w:hAnsi="Times New Roman" w:cs="Times New Roman"/>
          <w:sz w:val="24"/>
        </w:rPr>
        <w:lastRenderedPageBreak/>
        <w:t>МОУ СОШ с. Бураново</w:t>
      </w:r>
      <w:r w:rsidR="002E0E6E" w:rsidRPr="002E0E6E">
        <w:rPr>
          <w:rFonts w:ascii="Times New Roman" w:hAnsi="Times New Roman" w:cs="Times New Roman"/>
          <w:sz w:val="24"/>
        </w:rPr>
        <w:t xml:space="preserve"> реализует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D15EB2" w:rsidRDefault="002E0E6E" w:rsidP="00D15EB2">
      <w:pPr>
        <w:spacing w:after="0"/>
        <w:ind w:firstLine="567"/>
        <w:jc w:val="both"/>
        <w:rPr>
          <w:rFonts w:ascii="Times New Roman" w:hAnsi="Times New Roman" w:cs="Times New Roman"/>
          <w:sz w:val="24"/>
        </w:rPr>
      </w:pPr>
      <w:r w:rsidRPr="002E0E6E">
        <w:rPr>
          <w:rFonts w:ascii="Times New Roman" w:hAnsi="Times New Roman" w:cs="Times New Roman"/>
          <w:sz w:val="24"/>
        </w:rPr>
        <w:t>с уставом и другими документами, регламентирующими осуществление</w:t>
      </w:r>
      <w:r w:rsidR="00D15EB2">
        <w:rPr>
          <w:rFonts w:ascii="Times New Roman" w:hAnsi="Times New Roman" w:cs="Times New Roman"/>
          <w:sz w:val="24"/>
        </w:rPr>
        <w:t xml:space="preserve"> </w:t>
      </w:r>
      <w:r w:rsidRPr="002E0E6E">
        <w:rPr>
          <w:rFonts w:ascii="Times New Roman" w:hAnsi="Times New Roman" w:cs="Times New Roman"/>
          <w:sz w:val="24"/>
        </w:rPr>
        <w:t xml:space="preserve">образовательной деятельности;  </w:t>
      </w:r>
    </w:p>
    <w:p w:rsidR="00D15EB2" w:rsidRDefault="002E0E6E" w:rsidP="00D15EB2">
      <w:pPr>
        <w:spacing w:after="0"/>
        <w:ind w:firstLine="567"/>
        <w:jc w:val="both"/>
        <w:rPr>
          <w:rFonts w:ascii="Times New Roman" w:hAnsi="Times New Roman" w:cs="Times New Roman"/>
          <w:sz w:val="24"/>
        </w:rPr>
      </w:pPr>
      <w:r w:rsidRPr="002E0E6E">
        <w:rPr>
          <w:rFonts w:ascii="Times New Roman" w:hAnsi="Times New Roman" w:cs="Times New Roman"/>
          <w:sz w:val="24"/>
        </w:rPr>
        <w:t>с их правами и обязанностями в части формирования и реализации основной</w:t>
      </w:r>
      <w:r w:rsidR="00D15EB2">
        <w:rPr>
          <w:rFonts w:ascii="Times New Roman" w:hAnsi="Times New Roman" w:cs="Times New Roman"/>
          <w:sz w:val="24"/>
        </w:rPr>
        <w:t xml:space="preserve"> </w:t>
      </w:r>
      <w:r w:rsidRPr="002E0E6E">
        <w:rPr>
          <w:rFonts w:ascii="Times New Roman" w:hAnsi="Times New Roman" w:cs="Times New Roman"/>
          <w:sz w:val="24"/>
        </w:rPr>
        <w:t xml:space="preserve">образовательной программы начального общего образования, установленными законодательством Российской Федерации и уставом </w:t>
      </w:r>
      <w:r w:rsidR="00D15EB2">
        <w:rPr>
          <w:rFonts w:ascii="Times New Roman" w:hAnsi="Times New Roman" w:cs="Times New Roman"/>
          <w:sz w:val="24"/>
        </w:rPr>
        <w:t>МОУ СОШ с. Бураново</w:t>
      </w:r>
      <w:r w:rsidRPr="002E0E6E">
        <w:rPr>
          <w:rFonts w:ascii="Times New Roman" w:hAnsi="Times New Roman" w:cs="Times New Roman"/>
          <w:sz w:val="24"/>
        </w:rPr>
        <w:t xml:space="preserve">. </w:t>
      </w:r>
    </w:p>
    <w:p w:rsidR="00D15EB2" w:rsidRDefault="002E0E6E" w:rsidP="00D15EB2">
      <w:pPr>
        <w:spacing w:after="0"/>
        <w:ind w:firstLine="567"/>
        <w:jc w:val="both"/>
        <w:rPr>
          <w:rFonts w:ascii="Times New Roman" w:hAnsi="Times New Roman" w:cs="Times New Roman"/>
          <w:sz w:val="28"/>
          <w:szCs w:val="24"/>
        </w:rPr>
      </w:pPr>
      <w:r w:rsidRPr="002E0E6E">
        <w:rPr>
          <w:rFonts w:ascii="Times New Roman" w:hAnsi="Times New Roman" w:cs="Times New Roman"/>
          <w:sz w:val="24"/>
        </w:rPr>
        <w:t>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закреплены в заключѐнном договоре, отражающем ответственность субъектов образования за конечные результаты освоения основной образовательной программы.</w:t>
      </w:r>
      <w:r w:rsidRPr="002E0E6E">
        <w:rPr>
          <w:rFonts w:ascii="Times New Roman" w:hAnsi="Times New Roman" w:cs="Times New Roman"/>
          <w:sz w:val="28"/>
          <w:szCs w:val="24"/>
        </w:rPr>
        <w:t xml:space="preserve"> </w:t>
      </w:r>
    </w:p>
    <w:p w:rsidR="00D15EB2" w:rsidRDefault="00D15EB2" w:rsidP="00A36B87">
      <w:pPr>
        <w:spacing w:after="0"/>
        <w:jc w:val="both"/>
        <w:rPr>
          <w:rFonts w:ascii="Times New Roman" w:hAnsi="Times New Roman" w:cs="Times New Roman"/>
          <w:sz w:val="28"/>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16138D" w:rsidRDefault="0016138D" w:rsidP="00D15EB2">
      <w:pPr>
        <w:spacing w:after="0"/>
        <w:ind w:firstLine="567"/>
        <w:jc w:val="center"/>
        <w:rPr>
          <w:rFonts w:ascii="Times New Roman" w:hAnsi="Times New Roman" w:cs="Times New Roman"/>
          <w:b/>
          <w:sz w:val="24"/>
          <w:szCs w:val="24"/>
        </w:rPr>
      </w:pPr>
    </w:p>
    <w:p w:rsidR="00731DD4" w:rsidRPr="00D15EB2" w:rsidRDefault="00731DD4" w:rsidP="00D15EB2">
      <w:pPr>
        <w:spacing w:after="0"/>
        <w:ind w:firstLine="567"/>
        <w:jc w:val="center"/>
        <w:rPr>
          <w:rFonts w:ascii="Times New Roman" w:hAnsi="Times New Roman" w:cs="Times New Roman"/>
          <w:sz w:val="24"/>
        </w:rPr>
      </w:pPr>
      <w:r w:rsidRPr="008324C1">
        <w:rPr>
          <w:rFonts w:ascii="Times New Roman" w:hAnsi="Times New Roman" w:cs="Times New Roman"/>
          <w:b/>
          <w:sz w:val="24"/>
          <w:szCs w:val="24"/>
        </w:rPr>
        <w:lastRenderedPageBreak/>
        <w:t>1. ЦЕЛЕВОЙ РАЗДЕЛ</w:t>
      </w:r>
    </w:p>
    <w:p w:rsidR="00731DD4" w:rsidRPr="008324C1" w:rsidRDefault="00731DD4" w:rsidP="00731DD4">
      <w:pPr>
        <w:spacing w:after="0"/>
        <w:jc w:val="center"/>
        <w:rPr>
          <w:rFonts w:ascii="Times New Roman" w:hAnsi="Times New Roman" w:cs="Times New Roman"/>
          <w:b/>
          <w:sz w:val="24"/>
          <w:szCs w:val="24"/>
        </w:rPr>
      </w:pPr>
    </w:p>
    <w:p w:rsidR="00731DD4" w:rsidRPr="008324C1" w:rsidRDefault="00C52C85" w:rsidP="00731DD4">
      <w:pPr>
        <w:spacing w:after="0"/>
        <w:jc w:val="center"/>
        <w:rPr>
          <w:rFonts w:ascii="Times New Roman" w:hAnsi="Times New Roman" w:cs="Times New Roman"/>
          <w:b/>
          <w:sz w:val="24"/>
          <w:szCs w:val="24"/>
        </w:rPr>
      </w:pPr>
      <w:r w:rsidRPr="008324C1">
        <w:rPr>
          <w:rFonts w:ascii="Times New Roman" w:hAnsi="Times New Roman" w:cs="Times New Roman"/>
          <w:b/>
          <w:sz w:val="24"/>
          <w:szCs w:val="24"/>
        </w:rPr>
        <w:t>1.1.</w:t>
      </w:r>
      <w:r w:rsidR="00731DD4" w:rsidRPr="008324C1">
        <w:rPr>
          <w:rFonts w:ascii="Times New Roman" w:hAnsi="Times New Roman" w:cs="Times New Roman"/>
          <w:b/>
          <w:sz w:val="24"/>
          <w:szCs w:val="24"/>
        </w:rPr>
        <w:t>ПОЯСНИТЕЛЬНАЯ ЗАПИСКА</w:t>
      </w:r>
    </w:p>
    <w:p w:rsidR="00731DD4" w:rsidRPr="00731DD4" w:rsidRDefault="00731DD4" w:rsidP="006165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31DD4">
        <w:rPr>
          <w:rFonts w:ascii="Times New Roman" w:hAnsi="Times New Roman" w:cs="Times New Roman"/>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w:t>
      </w:r>
      <w:r>
        <w:rPr>
          <w:rFonts w:ascii="Times New Roman" w:hAnsi="Times New Roman" w:cs="Times New Roman"/>
          <w:sz w:val="24"/>
          <w:szCs w:val="24"/>
        </w:rPr>
        <w:t>ь выполнения ФГОС каждого уровня</w:t>
      </w:r>
      <w:r w:rsidRPr="00731DD4">
        <w:rPr>
          <w:rFonts w:ascii="Times New Roman" w:hAnsi="Times New Roman" w:cs="Times New Roman"/>
          <w:sz w:val="24"/>
          <w:szCs w:val="24"/>
        </w:rPr>
        <w:t xml:space="preserve"> образования.</w:t>
      </w:r>
    </w:p>
    <w:p w:rsidR="00731DD4" w:rsidRPr="00731DD4" w:rsidRDefault="00731DD4" w:rsidP="006165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31DD4">
        <w:rPr>
          <w:rFonts w:ascii="Times New Roman" w:hAnsi="Times New Roman" w:cs="Times New Roman"/>
          <w:sz w:val="24"/>
          <w:szCs w:val="24"/>
        </w:rPr>
        <w:t>Программа начального общего образования, которая создаё</w:t>
      </w:r>
      <w:r>
        <w:rPr>
          <w:rFonts w:ascii="Times New Roman" w:hAnsi="Times New Roman" w:cs="Times New Roman"/>
          <w:sz w:val="24"/>
          <w:szCs w:val="24"/>
        </w:rPr>
        <w:t>тся МОУ СОШ с.Бураново</w:t>
      </w:r>
      <w:r w:rsidRPr="00731DD4">
        <w:rPr>
          <w:rFonts w:ascii="Times New Roman" w:hAnsi="Times New Roman" w:cs="Times New Roman"/>
          <w:sz w:val="24"/>
          <w:szCs w:val="24"/>
        </w:rPr>
        <w:t>,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C5B3E" w:rsidRDefault="00A85F96" w:rsidP="00731DD4">
      <w:pPr>
        <w:spacing w:after="0"/>
        <w:rPr>
          <w:rFonts w:ascii="Times New Roman" w:hAnsi="Times New Roman" w:cs="Times New Roman"/>
          <w:sz w:val="24"/>
          <w:szCs w:val="24"/>
        </w:rPr>
      </w:pPr>
      <w:r>
        <w:rPr>
          <w:rFonts w:ascii="Times New Roman" w:hAnsi="Times New Roman" w:cs="Times New Roman"/>
          <w:sz w:val="24"/>
          <w:szCs w:val="24"/>
        </w:rPr>
        <w:t xml:space="preserve">      </w:t>
      </w:r>
      <w:r w:rsidR="00731DD4" w:rsidRPr="00731DD4">
        <w:rPr>
          <w:rFonts w:ascii="Times New Roman" w:hAnsi="Times New Roman" w:cs="Times New Roman"/>
          <w:sz w:val="24"/>
          <w:szCs w:val="24"/>
        </w:rPr>
        <w:t>Целями реализации программы начального общего образования являются:</w:t>
      </w:r>
    </w:p>
    <w:p w:rsidR="006165C6" w:rsidRPr="006165C6" w:rsidRDefault="006165C6" w:rsidP="006165C6">
      <w:pPr>
        <w:pStyle w:val="27"/>
        <w:shd w:val="clear" w:color="auto" w:fill="auto"/>
        <w:spacing w:before="0" w:after="0" w:line="276" w:lineRule="auto"/>
        <w:ind w:firstLine="760"/>
        <w:rPr>
          <w:sz w:val="24"/>
        </w:rPr>
      </w:pPr>
      <w:r>
        <w:rPr>
          <w:sz w:val="24"/>
        </w:rPr>
        <w:t xml:space="preserve">1. </w:t>
      </w:r>
      <w:r w:rsidRPr="006165C6">
        <w:rPr>
          <w:sz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6165C6" w:rsidRPr="006165C6" w:rsidRDefault="006165C6" w:rsidP="006165C6">
      <w:pPr>
        <w:pStyle w:val="27"/>
        <w:shd w:val="clear" w:color="auto" w:fill="auto"/>
        <w:spacing w:before="0" w:after="0" w:line="276" w:lineRule="auto"/>
        <w:ind w:firstLine="760"/>
        <w:rPr>
          <w:sz w:val="24"/>
        </w:rPr>
      </w:pPr>
      <w:r>
        <w:rPr>
          <w:sz w:val="24"/>
        </w:rPr>
        <w:t xml:space="preserve">2. </w:t>
      </w:r>
      <w:r w:rsidRPr="006165C6">
        <w:rPr>
          <w:sz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6165C6" w:rsidRPr="006165C6" w:rsidRDefault="006165C6" w:rsidP="006165C6">
      <w:pPr>
        <w:pStyle w:val="27"/>
        <w:shd w:val="clear" w:color="auto" w:fill="auto"/>
        <w:spacing w:before="0" w:after="0" w:line="276" w:lineRule="auto"/>
        <w:ind w:firstLine="760"/>
        <w:rPr>
          <w:sz w:val="24"/>
        </w:rPr>
      </w:pPr>
      <w:r>
        <w:rPr>
          <w:sz w:val="24"/>
        </w:rPr>
        <w:t xml:space="preserve">3. </w:t>
      </w:r>
      <w:r w:rsidRPr="006165C6">
        <w:rPr>
          <w:sz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6165C6" w:rsidRPr="006165C6" w:rsidRDefault="006165C6" w:rsidP="006165C6">
      <w:pPr>
        <w:pStyle w:val="27"/>
        <w:shd w:val="clear" w:color="auto" w:fill="auto"/>
        <w:spacing w:before="0" w:after="0" w:line="276" w:lineRule="auto"/>
        <w:ind w:firstLine="760"/>
        <w:rPr>
          <w:sz w:val="24"/>
        </w:rPr>
      </w:pPr>
      <w:r>
        <w:rPr>
          <w:sz w:val="24"/>
        </w:rPr>
        <w:t xml:space="preserve">4. </w:t>
      </w:r>
      <w:r w:rsidRPr="006165C6">
        <w:rPr>
          <w:sz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6165C6" w:rsidRPr="006165C6" w:rsidRDefault="006165C6" w:rsidP="006165C6">
      <w:pPr>
        <w:pStyle w:val="27"/>
        <w:shd w:val="clear" w:color="auto" w:fill="auto"/>
        <w:spacing w:before="0" w:after="0" w:line="276" w:lineRule="auto"/>
        <w:ind w:firstLine="760"/>
        <w:rPr>
          <w:sz w:val="24"/>
        </w:rPr>
      </w:pPr>
      <w:r>
        <w:rPr>
          <w:sz w:val="24"/>
        </w:rPr>
        <w:t xml:space="preserve">5. </w:t>
      </w:r>
      <w:r w:rsidRPr="006165C6">
        <w:rPr>
          <w:sz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A85F96" w:rsidRDefault="00A85F96" w:rsidP="00731DD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5F96">
        <w:rPr>
          <w:rFonts w:ascii="Times New Roman" w:hAnsi="Times New Roman" w:cs="Times New Roman"/>
          <w:sz w:val="24"/>
          <w:szCs w:val="24"/>
        </w:rPr>
        <w:t xml:space="preserve">Достижение поставленных целей предусматривает решение следующих основных задач: </w:t>
      </w:r>
    </w:p>
    <w:p w:rsidR="006165C6" w:rsidRPr="006165C6" w:rsidRDefault="006165C6" w:rsidP="006165C6">
      <w:pPr>
        <w:pStyle w:val="27"/>
        <w:shd w:val="clear" w:color="auto" w:fill="auto"/>
        <w:spacing w:before="0" w:after="0" w:line="276" w:lineRule="auto"/>
        <w:ind w:firstLine="760"/>
        <w:rPr>
          <w:sz w:val="24"/>
        </w:rPr>
      </w:pPr>
      <w:r w:rsidRPr="006165C6">
        <w:rPr>
          <w:sz w:val="24"/>
        </w:rPr>
        <w:t>формирование общей культуры, гражданско-патриотическое, духовно</w:t>
      </w:r>
      <w:r w:rsidRPr="006165C6">
        <w:rPr>
          <w:sz w:val="24"/>
        </w:rPr>
        <w:softHyphen/>
        <w:t>нравственное воспитание, интеллектуальное развитие, становление творческих способностей, сохранение и укрепление здоровья;</w:t>
      </w:r>
    </w:p>
    <w:p w:rsidR="006165C6" w:rsidRPr="006165C6" w:rsidRDefault="006165C6" w:rsidP="006165C6">
      <w:pPr>
        <w:pStyle w:val="27"/>
        <w:shd w:val="clear" w:color="auto" w:fill="auto"/>
        <w:spacing w:before="0" w:after="0" w:line="276" w:lineRule="auto"/>
        <w:ind w:firstLine="760"/>
        <w:rPr>
          <w:sz w:val="24"/>
        </w:rPr>
      </w:pPr>
      <w:r w:rsidRPr="006165C6">
        <w:rPr>
          <w:sz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165C6" w:rsidRPr="006165C6" w:rsidRDefault="006165C6" w:rsidP="006165C6">
      <w:pPr>
        <w:pStyle w:val="27"/>
        <w:shd w:val="clear" w:color="auto" w:fill="auto"/>
        <w:spacing w:before="0" w:after="0" w:line="276" w:lineRule="auto"/>
        <w:ind w:firstLine="760"/>
        <w:rPr>
          <w:sz w:val="24"/>
        </w:rPr>
      </w:pPr>
      <w:r w:rsidRPr="006165C6">
        <w:rPr>
          <w:sz w:val="24"/>
        </w:rPr>
        <w:t>становление и развитие личности в ее индивидуальности, самобытности, уникальности и неповторимости;</w:t>
      </w:r>
    </w:p>
    <w:p w:rsidR="006165C6" w:rsidRPr="006165C6" w:rsidRDefault="006165C6" w:rsidP="006165C6">
      <w:pPr>
        <w:pStyle w:val="27"/>
        <w:shd w:val="clear" w:color="auto" w:fill="auto"/>
        <w:spacing w:before="0" w:after="0" w:line="276" w:lineRule="auto"/>
        <w:ind w:firstLine="760"/>
        <w:rPr>
          <w:sz w:val="24"/>
        </w:rPr>
      </w:pPr>
      <w:r w:rsidRPr="006165C6">
        <w:rPr>
          <w:sz w:val="24"/>
        </w:rPr>
        <w:t>обеспечение преемственности начального общего и основного общего образования;</w:t>
      </w:r>
    </w:p>
    <w:p w:rsidR="006165C6" w:rsidRPr="006165C6" w:rsidRDefault="006165C6" w:rsidP="006165C6">
      <w:pPr>
        <w:pStyle w:val="27"/>
        <w:shd w:val="clear" w:color="auto" w:fill="auto"/>
        <w:spacing w:before="0" w:after="0" w:line="276" w:lineRule="auto"/>
        <w:ind w:firstLine="760"/>
        <w:rPr>
          <w:sz w:val="24"/>
        </w:rPr>
      </w:pPr>
      <w:r w:rsidRPr="006165C6">
        <w:rPr>
          <w:sz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6165C6" w:rsidRPr="006165C6" w:rsidRDefault="006165C6" w:rsidP="006165C6">
      <w:pPr>
        <w:pStyle w:val="27"/>
        <w:shd w:val="clear" w:color="auto" w:fill="auto"/>
        <w:spacing w:before="0" w:after="0" w:line="276" w:lineRule="auto"/>
        <w:ind w:firstLine="760"/>
        <w:rPr>
          <w:sz w:val="24"/>
        </w:rPr>
      </w:pPr>
      <w:r w:rsidRPr="006165C6">
        <w:rPr>
          <w:sz w:val="24"/>
        </w:rPr>
        <w:t>обеспечение доступности получения качественного начального общего образования;</w:t>
      </w:r>
    </w:p>
    <w:p w:rsidR="006165C6" w:rsidRPr="006165C6" w:rsidRDefault="006165C6" w:rsidP="006165C6">
      <w:pPr>
        <w:pStyle w:val="27"/>
        <w:shd w:val="clear" w:color="auto" w:fill="auto"/>
        <w:spacing w:before="0" w:after="0" w:line="276" w:lineRule="auto"/>
        <w:ind w:firstLine="760"/>
        <w:rPr>
          <w:sz w:val="24"/>
        </w:rPr>
      </w:pPr>
      <w:r w:rsidRPr="006165C6">
        <w:rPr>
          <w:sz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6165C6" w:rsidRPr="006165C6" w:rsidRDefault="006165C6" w:rsidP="006165C6">
      <w:pPr>
        <w:pStyle w:val="27"/>
        <w:shd w:val="clear" w:color="auto" w:fill="auto"/>
        <w:spacing w:before="0" w:after="0" w:line="276" w:lineRule="auto"/>
        <w:ind w:firstLine="760"/>
        <w:rPr>
          <w:sz w:val="24"/>
        </w:rPr>
      </w:pPr>
      <w:r w:rsidRPr="006165C6">
        <w:rPr>
          <w:sz w:val="24"/>
        </w:rPr>
        <w:t>организация интеллектуальных и творческих соревнований, научно- технического творчества и проектно-исследовательской деятельности;</w:t>
      </w:r>
    </w:p>
    <w:p w:rsidR="006165C6" w:rsidRPr="006165C6" w:rsidRDefault="006165C6" w:rsidP="006165C6">
      <w:pPr>
        <w:pStyle w:val="27"/>
        <w:shd w:val="clear" w:color="auto" w:fill="auto"/>
        <w:spacing w:before="0" w:after="0" w:line="276" w:lineRule="auto"/>
        <w:ind w:firstLine="760"/>
        <w:rPr>
          <w:sz w:val="24"/>
        </w:rPr>
      </w:pPr>
      <w:r w:rsidRPr="006165C6">
        <w:rPr>
          <w:sz w:val="24"/>
        </w:rPr>
        <w:t xml:space="preserve">участие обучающихся, их родителей (законных представителей), педагогических </w:t>
      </w:r>
      <w:r w:rsidRPr="006165C6">
        <w:rPr>
          <w:sz w:val="24"/>
        </w:rPr>
        <w:lastRenderedPageBreak/>
        <w:t>работников в проектировании и развитии социальной среды образовательной организации.</w:t>
      </w:r>
    </w:p>
    <w:p w:rsidR="006165C6" w:rsidRPr="006165C6" w:rsidRDefault="00D73C2B" w:rsidP="006165C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73C2B">
        <w:rPr>
          <w:rFonts w:ascii="Times New Roman" w:hAnsi="Times New Roman" w:cs="Times New Roman"/>
          <w:sz w:val="24"/>
          <w:szCs w:val="24"/>
        </w:rPr>
        <w:t xml:space="preserve">Создавая программу начального общего образования, </w:t>
      </w:r>
      <w:r>
        <w:rPr>
          <w:rFonts w:ascii="Times New Roman" w:hAnsi="Times New Roman" w:cs="Times New Roman"/>
          <w:sz w:val="24"/>
          <w:szCs w:val="24"/>
        </w:rPr>
        <w:t>МОУ СОШ с.Бураново</w:t>
      </w:r>
      <w:r w:rsidRPr="00D73C2B">
        <w:rPr>
          <w:rFonts w:ascii="Times New Roman" w:hAnsi="Times New Roman" w:cs="Times New Roman"/>
          <w:sz w:val="24"/>
          <w:szCs w:val="24"/>
        </w:rPr>
        <w:t xml:space="preserve"> учитывает следующие принципы её формирования.</w:t>
      </w:r>
    </w:p>
    <w:p w:rsidR="006165C6" w:rsidRPr="006165C6" w:rsidRDefault="006165C6" w:rsidP="00291895">
      <w:pPr>
        <w:pStyle w:val="27"/>
        <w:numPr>
          <w:ilvl w:val="0"/>
          <w:numId w:val="10"/>
        </w:numPr>
        <w:shd w:val="clear" w:color="auto" w:fill="auto"/>
        <w:tabs>
          <w:tab w:val="left" w:pos="1083"/>
        </w:tabs>
        <w:spacing w:before="0" w:after="0" w:line="276" w:lineRule="auto"/>
        <w:ind w:firstLine="760"/>
        <w:rPr>
          <w:sz w:val="24"/>
        </w:rPr>
      </w:pPr>
      <w:r w:rsidRPr="006165C6">
        <w:rPr>
          <w:i/>
          <w:sz w:val="24"/>
        </w:rPr>
        <w:t>принцип учёта ФГОС НОО:</w:t>
      </w:r>
      <w:r>
        <w:rPr>
          <w:sz w:val="24"/>
        </w:rPr>
        <w:t xml:space="preserve"> О</w:t>
      </w:r>
      <w:r w:rsidRPr="006165C6">
        <w:rPr>
          <w:sz w:val="24"/>
        </w:rPr>
        <w:t>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6165C6" w:rsidRPr="006165C6" w:rsidRDefault="006165C6" w:rsidP="00291895">
      <w:pPr>
        <w:pStyle w:val="27"/>
        <w:numPr>
          <w:ilvl w:val="0"/>
          <w:numId w:val="10"/>
        </w:numPr>
        <w:shd w:val="clear" w:color="auto" w:fill="auto"/>
        <w:tabs>
          <w:tab w:val="left" w:pos="378"/>
        </w:tabs>
        <w:spacing w:before="0" w:after="0" w:line="276" w:lineRule="auto"/>
        <w:ind w:firstLine="760"/>
        <w:rPr>
          <w:sz w:val="24"/>
        </w:rPr>
      </w:pPr>
      <w:r w:rsidRPr="006165C6">
        <w:rPr>
          <w:i/>
          <w:sz w:val="24"/>
        </w:rPr>
        <w:t>принцип учёта языка обучения</w:t>
      </w:r>
      <w:r w:rsidRPr="006165C6">
        <w:rPr>
          <w:sz w:val="24"/>
        </w:rPr>
        <w:t>: с учётом условий функционирован</w:t>
      </w:r>
      <w:r>
        <w:rPr>
          <w:sz w:val="24"/>
        </w:rPr>
        <w:t>ия образовательной организации О</w:t>
      </w:r>
      <w:r w:rsidRPr="006165C6">
        <w:rPr>
          <w:sz w:val="24"/>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6165C6" w:rsidRPr="006165C6" w:rsidRDefault="006165C6" w:rsidP="00291895">
      <w:pPr>
        <w:pStyle w:val="27"/>
        <w:numPr>
          <w:ilvl w:val="0"/>
          <w:numId w:val="10"/>
        </w:numPr>
        <w:shd w:val="clear" w:color="auto" w:fill="auto"/>
        <w:tabs>
          <w:tab w:val="left" w:pos="1081"/>
        </w:tabs>
        <w:spacing w:before="0" w:after="0" w:line="276" w:lineRule="auto"/>
        <w:ind w:firstLine="760"/>
        <w:rPr>
          <w:sz w:val="24"/>
        </w:rPr>
      </w:pPr>
      <w:r w:rsidRPr="006165C6">
        <w:rPr>
          <w:i/>
          <w:sz w:val="24"/>
        </w:rPr>
        <w:t>принцип учёта ведущей деятельности обучающегося</w:t>
      </w:r>
      <w:r w:rsidRPr="006165C6">
        <w:rPr>
          <w:sz w:val="24"/>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165C6" w:rsidRPr="006165C6" w:rsidRDefault="006165C6" w:rsidP="00291895">
      <w:pPr>
        <w:pStyle w:val="27"/>
        <w:numPr>
          <w:ilvl w:val="0"/>
          <w:numId w:val="10"/>
        </w:numPr>
        <w:shd w:val="clear" w:color="auto" w:fill="auto"/>
        <w:tabs>
          <w:tab w:val="left" w:pos="1076"/>
        </w:tabs>
        <w:spacing w:before="0" w:after="0" w:line="276" w:lineRule="auto"/>
        <w:ind w:firstLine="760"/>
        <w:rPr>
          <w:sz w:val="24"/>
        </w:rPr>
      </w:pPr>
      <w:r w:rsidRPr="006165C6">
        <w:rPr>
          <w:i/>
          <w:sz w:val="24"/>
        </w:rPr>
        <w:t xml:space="preserve">принцип индивидуализации обучения: </w:t>
      </w:r>
      <w:r w:rsidRPr="006165C6">
        <w:rPr>
          <w:sz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6165C6" w:rsidRPr="006165C6" w:rsidRDefault="006165C6" w:rsidP="00291895">
      <w:pPr>
        <w:pStyle w:val="27"/>
        <w:numPr>
          <w:ilvl w:val="0"/>
          <w:numId w:val="10"/>
        </w:numPr>
        <w:shd w:val="clear" w:color="auto" w:fill="auto"/>
        <w:tabs>
          <w:tab w:val="left" w:pos="1081"/>
        </w:tabs>
        <w:spacing w:before="0" w:after="0" w:line="276" w:lineRule="auto"/>
        <w:ind w:firstLine="760"/>
        <w:rPr>
          <w:sz w:val="24"/>
        </w:rPr>
      </w:pPr>
      <w:r w:rsidRPr="006165C6">
        <w:rPr>
          <w:i/>
          <w:sz w:val="24"/>
        </w:rPr>
        <w:t>принцип преемственности и перспективности:</w:t>
      </w:r>
      <w:r w:rsidRPr="006165C6">
        <w:rPr>
          <w:sz w:val="24"/>
        </w:rPr>
        <w:t xml:space="preserve">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6165C6" w:rsidRPr="006165C6" w:rsidRDefault="006165C6" w:rsidP="00291895">
      <w:pPr>
        <w:pStyle w:val="27"/>
        <w:numPr>
          <w:ilvl w:val="0"/>
          <w:numId w:val="10"/>
        </w:numPr>
        <w:shd w:val="clear" w:color="auto" w:fill="auto"/>
        <w:tabs>
          <w:tab w:val="left" w:pos="1081"/>
        </w:tabs>
        <w:spacing w:before="0" w:after="0" w:line="276" w:lineRule="auto"/>
        <w:ind w:firstLine="760"/>
        <w:rPr>
          <w:sz w:val="24"/>
        </w:rPr>
      </w:pPr>
      <w:r w:rsidRPr="006165C6">
        <w:rPr>
          <w:i/>
          <w:sz w:val="24"/>
        </w:rPr>
        <w:t>принцип интеграции обучения и воспитания:</w:t>
      </w:r>
      <w:r w:rsidRPr="006165C6">
        <w:rPr>
          <w:sz w:val="24"/>
        </w:rPr>
        <w:t xml:space="preserve">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6165C6" w:rsidRDefault="006165C6" w:rsidP="006165C6">
      <w:pPr>
        <w:pStyle w:val="27"/>
        <w:shd w:val="clear" w:color="auto" w:fill="auto"/>
        <w:tabs>
          <w:tab w:val="left" w:pos="1090"/>
        </w:tabs>
        <w:spacing w:before="0" w:after="0" w:line="276" w:lineRule="auto"/>
        <w:ind w:firstLine="780"/>
        <w:rPr>
          <w:sz w:val="24"/>
        </w:rPr>
      </w:pPr>
      <w:r w:rsidRPr="006165C6">
        <w:rPr>
          <w:sz w:val="24"/>
        </w:rPr>
        <w:t>7)</w:t>
      </w:r>
      <w:r>
        <w:rPr>
          <w:i/>
          <w:sz w:val="24"/>
        </w:rPr>
        <w:t xml:space="preserve"> </w:t>
      </w:r>
      <w:r w:rsidRPr="006165C6">
        <w:rPr>
          <w:i/>
          <w:sz w:val="24"/>
        </w:rPr>
        <w:t>принцип здоровьесбережения:</w:t>
      </w:r>
      <w:r w:rsidRPr="006165C6">
        <w:rPr>
          <w:sz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соответствуют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w:t>
      </w:r>
      <w:r>
        <w:rPr>
          <w:sz w:val="24"/>
        </w:rPr>
        <w:t xml:space="preserve">ции от 28 сентября 2020 г. № 28. </w:t>
      </w:r>
    </w:p>
    <w:p w:rsidR="00D73C2B" w:rsidRPr="00F81E63" w:rsidRDefault="006165C6" w:rsidP="00F81E63">
      <w:pPr>
        <w:pStyle w:val="27"/>
        <w:shd w:val="clear" w:color="auto" w:fill="auto"/>
        <w:tabs>
          <w:tab w:val="left" w:pos="1090"/>
        </w:tabs>
        <w:spacing w:before="0" w:after="0" w:line="276" w:lineRule="auto"/>
        <w:ind w:firstLine="709"/>
        <w:rPr>
          <w:sz w:val="24"/>
        </w:rPr>
      </w:pPr>
      <w:r>
        <w:rPr>
          <w:sz w:val="24"/>
        </w:rPr>
        <w:t>О</w:t>
      </w:r>
      <w:r w:rsidRPr="006165C6">
        <w:rPr>
          <w:sz w:val="24"/>
        </w:rPr>
        <w:t>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620180" w:rsidRPr="00620180" w:rsidRDefault="00620180" w:rsidP="00F81E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1E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80">
        <w:rPr>
          <w:rFonts w:ascii="Times New Roman" w:hAnsi="Times New Roman" w:cs="Times New Roman"/>
          <w:sz w:val="24"/>
          <w:szCs w:val="24"/>
        </w:rPr>
        <w:t xml:space="preserve">В программе определяются основные механизмы её реализации, наиболее целесообразные с учётом традиций коллектива </w:t>
      </w:r>
      <w:r w:rsidR="00F81E63">
        <w:rPr>
          <w:rFonts w:ascii="Times New Roman" w:hAnsi="Times New Roman" w:cs="Times New Roman"/>
          <w:sz w:val="24"/>
          <w:szCs w:val="24"/>
        </w:rPr>
        <w:t>МОУ СОШ с. Бураново</w:t>
      </w:r>
      <w:r w:rsidRPr="00620180">
        <w:rPr>
          <w:rFonts w:ascii="Times New Roman" w:hAnsi="Times New Roman" w:cs="Times New Roman"/>
          <w:sz w:val="24"/>
          <w:szCs w:val="24"/>
        </w:rPr>
        <w:t xml:space="preserve">, потенциала педагогических кадров и </w:t>
      </w:r>
      <w:r w:rsidRPr="00620180">
        <w:rPr>
          <w:rFonts w:ascii="Times New Roman" w:hAnsi="Times New Roman" w:cs="Times New Roman"/>
          <w:sz w:val="24"/>
          <w:szCs w:val="24"/>
        </w:rPr>
        <w:lastRenderedPageBreak/>
        <w:t xml:space="preserve">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620180" w:rsidRPr="00C52C85" w:rsidRDefault="00620180" w:rsidP="00620180">
      <w:pPr>
        <w:pStyle w:val="h2"/>
        <w:spacing w:line="276" w:lineRule="auto"/>
        <w:jc w:val="center"/>
        <w:rPr>
          <w:sz w:val="24"/>
          <w:szCs w:val="24"/>
        </w:rPr>
      </w:pPr>
      <w:r w:rsidRPr="00C52C85">
        <w:rPr>
          <w:sz w:val="24"/>
          <w:szCs w:val="24"/>
        </w:rPr>
        <w:t xml:space="preserve">1.2. Общая характеристика программы </w:t>
      </w:r>
      <w:r w:rsidRPr="00C52C85">
        <w:rPr>
          <w:sz w:val="24"/>
          <w:szCs w:val="24"/>
        </w:rPr>
        <w:br/>
        <w:t>начального образования</w:t>
      </w:r>
    </w:p>
    <w:p w:rsidR="00620180" w:rsidRPr="00620180" w:rsidRDefault="008979EC" w:rsidP="008979EC">
      <w:pPr>
        <w:pStyle w:val="body"/>
        <w:rPr>
          <w:sz w:val="24"/>
          <w:szCs w:val="24"/>
        </w:rPr>
      </w:pPr>
      <w:r>
        <w:rPr>
          <w:sz w:val="24"/>
          <w:szCs w:val="24"/>
        </w:rPr>
        <w:t xml:space="preserve">       </w:t>
      </w:r>
      <w:r w:rsidR="00620180" w:rsidRPr="00620180">
        <w:rPr>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7B7095" w:rsidRPr="007B7095" w:rsidRDefault="007B7095" w:rsidP="008979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79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095">
        <w:rPr>
          <w:rFonts w:ascii="Times New Roman" w:hAnsi="Times New Roman" w:cs="Times New Roman"/>
          <w:sz w:val="24"/>
          <w:szCs w:val="24"/>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w:t>
      </w:r>
      <w:r>
        <w:rPr>
          <w:rFonts w:ascii="Times New Roman" w:hAnsi="Times New Roman" w:cs="Times New Roman"/>
          <w:sz w:val="24"/>
          <w:szCs w:val="24"/>
        </w:rPr>
        <w:t xml:space="preserve"> особо учитывается</w:t>
      </w:r>
      <w:r w:rsidRPr="007B7095">
        <w:rPr>
          <w:rFonts w:ascii="Times New Roman" w:hAnsi="Times New Roman" w:cs="Times New Roman"/>
          <w:sz w:val="24"/>
          <w:szCs w:val="24"/>
        </w:rPr>
        <w:t xml:space="preserve">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7B7095" w:rsidRPr="007B7095" w:rsidRDefault="007B7095" w:rsidP="008979E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979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095">
        <w:rPr>
          <w:rFonts w:ascii="Times New Roman" w:hAnsi="Times New Roman" w:cs="Times New Roman"/>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7B7095" w:rsidRPr="00C52C85" w:rsidRDefault="007B7095" w:rsidP="007B7095">
      <w:pPr>
        <w:pStyle w:val="h2"/>
        <w:spacing w:line="276" w:lineRule="auto"/>
        <w:jc w:val="center"/>
        <w:rPr>
          <w:sz w:val="24"/>
          <w:szCs w:val="24"/>
        </w:rPr>
      </w:pPr>
      <w:r w:rsidRPr="00C52C85">
        <w:rPr>
          <w:sz w:val="24"/>
          <w:szCs w:val="24"/>
        </w:rPr>
        <w:t>1.3. Общая характеристика планируемых результатов освоения основной образовательной программы</w:t>
      </w:r>
    </w:p>
    <w:p w:rsidR="000B314A" w:rsidRPr="000B314A" w:rsidRDefault="000B314A" w:rsidP="000B314A">
      <w:pPr>
        <w:pStyle w:val="27"/>
        <w:shd w:val="clear" w:color="auto" w:fill="auto"/>
        <w:tabs>
          <w:tab w:val="left" w:pos="1378"/>
        </w:tabs>
        <w:spacing w:before="0" w:after="0" w:line="276" w:lineRule="auto"/>
        <w:ind w:firstLine="780"/>
        <w:rPr>
          <w:sz w:val="24"/>
        </w:rPr>
      </w:pPr>
      <w:r w:rsidRPr="000B314A">
        <w:rPr>
          <w:sz w:val="24"/>
        </w:rPr>
        <w:t>П</w:t>
      </w:r>
      <w:r>
        <w:rPr>
          <w:sz w:val="24"/>
        </w:rPr>
        <w:t>ланируемые результаты освоения О</w:t>
      </w:r>
      <w:r w:rsidRPr="000B314A">
        <w:rPr>
          <w:sz w:val="24"/>
        </w:rPr>
        <w:t xml:space="preserve">ОП НОО соответствуют современным целям начального общего образования, представленным во ФГОС НОО как система личностных, </w:t>
      </w:r>
      <w:r w:rsidRPr="000B314A">
        <w:rPr>
          <w:sz w:val="24"/>
        </w:rPr>
        <w:lastRenderedPageBreak/>
        <w:t>метапредметных и предметных достижений обучающегося.</w:t>
      </w:r>
    </w:p>
    <w:p w:rsidR="000B314A" w:rsidRPr="000B314A" w:rsidRDefault="000B314A" w:rsidP="000B314A">
      <w:pPr>
        <w:pStyle w:val="27"/>
        <w:shd w:val="clear" w:color="auto" w:fill="auto"/>
        <w:tabs>
          <w:tab w:val="left" w:pos="1388"/>
        </w:tabs>
        <w:spacing w:before="0" w:after="0" w:line="276" w:lineRule="auto"/>
        <w:ind w:firstLine="780"/>
        <w:rPr>
          <w:sz w:val="24"/>
        </w:rPr>
      </w:pPr>
      <w:r>
        <w:rPr>
          <w:sz w:val="24"/>
        </w:rPr>
        <w:t>Личностные результаты освоения О</w:t>
      </w:r>
      <w:r w:rsidRPr="000B314A">
        <w:rPr>
          <w:sz w:val="24"/>
        </w:rPr>
        <w:t>ОП НОО достигаются в единстве учебно</w:t>
      </w:r>
      <w:r w:rsidR="00957356">
        <w:rPr>
          <w:sz w:val="24"/>
        </w:rPr>
        <w:t xml:space="preserve">й и воспитательной деятельности МОУ СОШ с. Бураново </w:t>
      </w:r>
      <w:r w:rsidRPr="000B314A">
        <w:rPr>
          <w:sz w:val="24"/>
        </w:rPr>
        <w:t>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7356" w:rsidRDefault="000B314A" w:rsidP="00957356">
      <w:pPr>
        <w:pStyle w:val="27"/>
        <w:shd w:val="clear" w:color="auto" w:fill="auto"/>
        <w:tabs>
          <w:tab w:val="left" w:pos="1429"/>
        </w:tabs>
        <w:spacing w:before="0" w:after="0" w:line="276" w:lineRule="auto"/>
        <w:ind w:firstLine="780"/>
        <w:rPr>
          <w:sz w:val="24"/>
        </w:rPr>
      </w:pPr>
      <w:r w:rsidRPr="000B314A">
        <w:rPr>
          <w:sz w:val="24"/>
        </w:rPr>
        <w:t>Метапредметные результаты характеризуют уровень сформированности</w:t>
      </w:r>
      <w:r w:rsidR="00957356">
        <w:rPr>
          <w:sz w:val="24"/>
        </w:rPr>
        <w:t xml:space="preserve"> познавательных,</w:t>
      </w:r>
    </w:p>
    <w:p w:rsidR="00957356" w:rsidRDefault="000B314A" w:rsidP="001F57C8">
      <w:pPr>
        <w:pStyle w:val="27"/>
        <w:shd w:val="clear" w:color="auto" w:fill="auto"/>
        <w:tabs>
          <w:tab w:val="left" w:pos="1429"/>
        </w:tabs>
        <w:spacing w:before="0" w:after="0" w:line="276" w:lineRule="auto"/>
        <w:rPr>
          <w:sz w:val="24"/>
        </w:rPr>
      </w:pPr>
      <w:r w:rsidRPr="000B314A">
        <w:rPr>
          <w:sz w:val="24"/>
        </w:rPr>
        <w:t>коммуникативных и регулятивных универсальных</w:t>
      </w:r>
      <w:r w:rsidR="00957356">
        <w:rPr>
          <w:sz w:val="24"/>
        </w:rPr>
        <w:t xml:space="preserve"> действий, которые</w:t>
      </w:r>
      <w:r w:rsidR="00957356">
        <w:rPr>
          <w:sz w:val="24"/>
        </w:rPr>
        <w:tab/>
        <w:t>обеспечивают у</w:t>
      </w:r>
      <w:r w:rsidRPr="000B314A">
        <w:rPr>
          <w:sz w:val="24"/>
        </w:rPr>
        <w:t>спешность</w:t>
      </w:r>
      <w:r w:rsidRPr="000B314A">
        <w:rPr>
          <w:sz w:val="24"/>
        </w:rPr>
        <w:tab/>
        <w:t>изучения учебных предметов,</w:t>
      </w:r>
      <w:r w:rsidR="00957356">
        <w:rPr>
          <w:sz w:val="24"/>
        </w:rPr>
        <w:t xml:space="preserve"> </w:t>
      </w:r>
      <w:r w:rsidRPr="000B314A">
        <w:rPr>
          <w:sz w:val="24"/>
        </w:rPr>
        <w:t xml:space="preserve">а также становление способности к самообразованию и саморазвитию. </w:t>
      </w:r>
    </w:p>
    <w:p w:rsidR="00A42670" w:rsidRPr="00C52C85" w:rsidRDefault="00A42670" w:rsidP="00957356">
      <w:pPr>
        <w:pStyle w:val="h2"/>
        <w:spacing w:line="276" w:lineRule="auto"/>
        <w:jc w:val="center"/>
        <w:rPr>
          <w:sz w:val="24"/>
          <w:szCs w:val="24"/>
        </w:rPr>
      </w:pPr>
      <w:r w:rsidRPr="00C52C85">
        <w:rPr>
          <w:sz w:val="24"/>
          <w:szCs w:val="24"/>
        </w:rPr>
        <w:t>1.4. СИСТЕМА ОЦЕНКИ ДОСТИЖЕНИЯ ПЛАНИРУЕМЫХ РЕЗУЛЬТАТОВ ОСВОЕНИЯ ПРОГРАММЫ НАЧАЛЬНОГО ОБЩЕГО ОБРАЗОВАНИЯ</w:t>
      </w:r>
    </w:p>
    <w:p w:rsidR="00A42670" w:rsidRPr="00C52C85" w:rsidRDefault="00A42670" w:rsidP="00957356">
      <w:pPr>
        <w:pStyle w:val="h3-first"/>
        <w:spacing w:line="276" w:lineRule="auto"/>
        <w:jc w:val="center"/>
        <w:rPr>
          <w:sz w:val="24"/>
          <w:szCs w:val="24"/>
        </w:rPr>
      </w:pPr>
      <w:r w:rsidRPr="00C52C85">
        <w:rPr>
          <w:sz w:val="24"/>
          <w:szCs w:val="24"/>
        </w:rPr>
        <w:t>1.4.1. Общие положения</w:t>
      </w:r>
    </w:p>
    <w:p w:rsidR="004B3CBB" w:rsidRPr="004B3CBB" w:rsidRDefault="004B3CBB" w:rsidP="004B3CBB">
      <w:pPr>
        <w:pStyle w:val="27"/>
        <w:shd w:val="clear" w:color="auto" w:fill="auto"/>
        <w:spacing w:before="0" w:after="0" w:line="276" w:lineRule="auto"/>
        <w:ind w:firstLine="780"/>
        <w:rPr>
          <w:sz w:val="24"/>
        </w:rPr>
      </w:pPr>
      <w:r w:rsidRPr="004B3CBB">
        <w:rPr>
          <w:sz w:val="24"/>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A47BF5" w:rsidRPr="00A47BF5" w:rsidRDefault="004B3CBB" w:rsidP="00A47BF5">
      <w:pPr>
        <w:pStyle w:val="body"/>
        <w:spacing w:line="276" w:lineRule="auto"/>
        <w:rPr>
          <w:sz w:val="24"/>
          <w:szCs w:val="24"/>
        </w:rPr>
      </w:pPr>
      <w:r>
        <w:rPr>
          <w:sz w:val="24"/>
          <w:szCs w:val="24"/>
        </w:rPr>
        <w:t xml:space="preserve">         </w:t>
      </w:r>
      <w:r w:rsidR="00A47BF5" w:rsidRPr="00A47BF5">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w:t>
      </w:r>
      <w:r w:rsidR="00A102DB">
        <w:rPr>
          <w:sz w:val="24"/>
          <w:szCs w:val="24"/>
        </w:rPr>
        <w:t>МОУ СОШ с. Бураново</w:t>
      </w:r>
      <w:r w:rsidR="00A47BF5" w:rsidRPr="00A47BF5">
        <w:rPr>
          <w:sz w:val="24"/>
          <w:szCs w:val="24"/>
        </w:rPr>
        <w:t xml:space="preserve"> </w:t>
      </w:r>
      <w:r w:rsidR="00A47BF5" w:rsidRPr="00AA510C">
        <w:rPr>
          <w:color w:val="auto"/>
          <w:sz w:val="24"/>
          <w:szCs w:val="24"/>
        </w:rPr>
        <w:t xml:space="preserve">собственного </w:t>
      </w:r>
      <w:r w:rsidR="00A47BF5" w:rsidRPr="00A102DB">
        <w:rPr>
          <w:color w:val="auto"/>
          <w:sz w:val="24"/>
          <w:szCs w:val="24"/>
        </w:rPr>
        <w:t xml:space="preserve">«Положения </w:t>
      </w:r>
      <w:r w:rsidR="00A102DB" w:rsidRPr="00A102DB">
        <w:rPr>
          <w:color w:val="auto"/>
          <w:sz w:val="24"/>
          <w:szCs w:val="24"/>
        </w:rPr>
        <w:t>о системе оценивания</w:t>
      </w:r>
      <w:r w:rsidR="00A47BF5" w:rsidRPr="00A102DB">
        <w:rPr>
          <w:color w:val="auto"/>
          <w:sz w:val="24"/>
          <w:szCs w:val="24"/>
        </w:rPr>
        <w:t xml:space="preserve"> образовательных достижений обучающихся».</w:t>
      </w:r>
    </w:p>
    <w:p w:rsidR="004B3CBB" w:rsidRPr="004B3CBB" w:rsidRDefault="004B3CBB" w:rsidP="004B3CBB">
      <w:pPr>
        <w:pStyle w:val="27"/>
        <w:shd w:val="clear" w:color="auto" w:fill="auto"/>
        <w:tabs>
          <w:tab w:val="left" w:pos="1395"/>
        </w:tabs>
        <w:spacing w:before="0" w:after="0" w:line="276" w:lineRule="auto"/>
        <w:ind w:firstLine="760"/>
        <w:rPr>
          <w:sz w:val="24"/>
        </w:rPr>
      </w:pPr>
      <w:r w:rsidRPr="004B3CBB">
        <w:rPr>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w:t>
      </w:r>
      <w:r>
        <w:rPr>
          <w:sz w:val="24"/>
        </w:rPr>
        <w:t>анируемых результатов освоения О</w:t>
      </w:r>
      <w:r w:rsidRPr="004B3CBB">
        <w:rPr>
          <w:sz w:val="24"/>
        </w:rPr>
        <w:t>ОП НОО и обеспечение эффективной обратной связи, позволяющей осуществлять управление образовательным процессом.</w:t>
      </w:r>
    </w:p>
    <w:p w:rsidR="00A47BF5" w:rsidRPr="00A47BF5" w:rsidRDefault="004B3CBB" w:rsidP="00A47BF5">
      <w:pPr>
        <w:pStyle w:val="body"/>
        <w:spacing w:line="276" w:lineRule="auto"/>
        <w:rPr>
          <w:sz w:val="24"/>
          <w:szCs w:val="24"/>
        </w:rPr>
      </w:pPr>
      <w:r>
        <w:rPr>
          <w:rStyle w:val="Bold"/>
          <w:sz w:val="24"/>
          <w:szCs w:val="24"/>
        </w:rPr>
        <w:t xml:space="preserve">       </w:t>
      </w:r>
      <w:r w:rsidR="00A47BF5" w:rsidRPr="00A47BF5">
        <w:rPr>
          <w:rStyle w:val="Bold"/>
          <w:sz w:val="24"/>
          <w:szCs w:val="24"/>
        </w:rPr>
        <w:t xml:space="preserve">Основными направлениями и целями оценочной деятельности </w:t>
      </w:r>
      <w:r w:rsidR="00A47BF5" w:rsidRPr="00A47BF5">
        <w:rPr>
          <w:sz w:val="24"/>
          <w:szCs w:val="24"/>
        </w:rPr>
        <w:t xml:space="preserve">в </w:t>
      </w:r>
      <w:r w:rsidR="00AA510C">
        <w:rPr>
          <w:sz w:val="24"/>
          <w:szCs w:val="24"/>
        </w:rPr>
        <w:t xml:space="preserve">МОУ СОШ с. Бураново </w:t>
      </w:r>
      <w:r w:rsidR="00A47BF5" w:rsidRPr="00A47BF5">
        <w:rPr>
          <w:sz w:val="24"/>
          <w:szCs w:val="24"/>
        </w:rPr>
        <w:t>являются:</w:t>
      </w:r>
    </w:p>
    <w:p w:rsidR="004B3CBB" w:rsidRDefault="004B3CBB" w:rsidP="004B3CBB">
      <w:pPr>
        <w:pStyle w:val="list-bullet"/>
        <w:spacing w:line="276" w:lineRule="auto"/>
        <w:ind w:left="0" w:firstLine="227"/>
        <w:rPr>
          <w:sz w:val="24"/>
          <w:szCs w:val="24"/>
        </w:rPr>
      </w:pPr>
      <w:r>
        <w:rPr>
          <w:sz w:val="24"/>
          <w:szCs w:val="24"/>
        </w:rPr>
        <w:t xml:space="preserve">    </w:t>
      </w:r>
      <w:r w:rsidR="00A47BF5" w:rsidRPr="00A47BF5">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A47BF5" w:rsidRPr="00A47BF5" w:rsidRDefault="00A47BF5" w:rsidP="004B3CBB">
      <w:pPr>
        <w:pStyle w:val="list-bullet"/>
        <w:spacing w:line="276" w:lineRule="auto"/>
        <w:ind w:left="0" w:firstLine="227"/>
        <w:rPr>
          <w:sz w:val="24"/>
          <w:szCs w:val="24"/>
        </w:rPr>
      </w:pPr>
      <w:r w:rsidRPr="00A47BF5">
        <w:rPr>
          <w:sz w:val="24"/>
          <w:szCs w:val="24"/>
        </w:rPr>
        <w:t>оценка результатов деятельности педагогических кадров как основа аттестационных процедур;</w:t>
      </w:r>
    </w:p>
    <w:p w:rsidR="00A47BF5" w:rsidRPr="00A47BF5" w:rsidRDefault="00A47BF5" w:rsidP="004B3CBB">
      <w:pPr>
        <w:pStyle w:val="list-bullet"/>
        <w:spacing w:line="276" w:lineRule="auto"/>
        <w:ind w:left="0" w:firstLine="227"/>
        <w:rPr>
          <w:sz w:val="24"/>
          <w:szCs w:val="24"/>
        </w:rPr>
      </w:pPr>
      <w:r w:rsidRPr="00A47BF5">
        <w:rPr>
          <w:sz w:val="24"/>
          <w:szCs w:val="24"/>
        </w:rPr>
        <w:t>оценка результатов деятельности образовательной организации как основа аккредитационных процедур.</w:t>
      </w:r>
    </w:p>
    <w:p w:rsidR="006815D6" w:rsidRDefault="004B3CBB" w:rsidP="00A47BF5">
      <w:pPr>
        <w:pStyle w:val="body"/>
        <w:spacing w:line="276" w:lineRule="auto"/>
        <w:rPr>
          <w:sz w:val="24"/>
          <w:szCs w:val="24"/>
        </w:rPr>
      </w:pPr>
      <w:r>
        <w:rPr>
          <w:rStyle w:val="Bold"/>
          <w:color w:val="auto"/>
          <w:sz w:val="24"/>
          <w:szCs w:val="24"/>
        </w:rPr>
        <w:t xml:space="preserve">      </w:t>
      </w:r>
      <w:r w:rsidR="00A47BF5" w:rsidRPr="00AA510C">
        <w:rPr>
          <w:rStyle w:val="Bold"/>
          <w:color w:val="auto"/>
          <w:sz w:val="24"/>
          <w:szCs w:val="24"/>
        </w:rPr>
        <w:t>Основным объектом системы оценки</w:t>
      </w:r>
      <w:r w:rsidR="00A47BF5" w:rsidRPr="00AA510C">
        <w:rPr>
          <w:color w:val="auto"/>
          <w:sz w:val="24"/>
          <w:szCs w:val="24"/>
        </w:rPr>
        <w:t>, её содержательной и критериальной базой выступают требования ФГОС</w:t>
      </w:r>
      <w:r w:rsidR="006815D6">
        <w:rPr>
          <w:color w:val="auto"/>
          <w:sz w:val="24"/>
          <w:szCs w:val="24"/>
        </w:rPr>
        <w:t xml:space="preserve"> НОО</w:t>
      </w:r>
      <w:r w:rsidR="00A47BF5" w:rsidRPr="00AA510C">
        <w:rPr>
          <w:color w:val="auto"/>
          <w:sz w:val="24"/>
          <w:szCs w:val="24"/>
        </w:rPr>
        <w:t>, которые</w:t>
      </w:r>
      <w:r w:rsidR="00A47BF5" w:rsidRPr="00A47BF5">
        <w:rPr>
          <w:sz w:val="24"/>
          <w:szCs w:val="24"/>
        </w:rPr>
        <w:t xml:space="preserve"> конкретизируются в планируемых результатах освоения обучающимися </w:t>
      </w:r>
      <w:r w:rsidR="006815D6">
        <w:rPr>
          <w:sz w:val="24"/>
          <w:szCs w:val="24"/>
        </w:rPr>
        <w:t>ООП НОО.</w:t>
      </w:r>
    </w:p>
    <w:p w:rsidR="00A47BF5" w:rsidRDefault="00A47BF5" w:rsidP="00A47BF5">
      <w:pPr>
        <w:pStyle w:val="body"/>
        <w:spacing w:line="276" w:lineRule="auto"/>
        <w:rPr>
          <w:b/>
          <w:sz w:val="24"/>
          <w:szCs w:val="24"/>
        </w:rPr>
      </w:pPr>
      <w:r w:rsidRPr="006815D6">
        <w:rPr>
          <w:b/>
          <w:sz w:val="24"/>
          <w:szCs w:val="24"/>
        </w:rPr>
        <w:t>Система оценки включает процедуры внутренней и внешней оценки.</w:t>
      </w:r>
    </w:p>
    <w:p w:rsidR="006815D6" w:rsidRPr="006815D6" w:rsidRDefault="006815D6" w:rsidP="00A47BF5">
      <w:pPr>
        <w:pStyle w:val="body"/>
        <w:spacing w:line="276" w:lineRule="auto"/>
        <w:rPr>
          <w:b/>
          <w:sz w:val="24"/>
          <w:szCs w:val="24"/>
        </w:rPr>
      </w:pPr>
    </w:p>
    <w:p w:rsidR="00A47BF5" w:rsidRPr="00A47BF5" w:rsidRDefault="00A47BF5" w:rsidP="00A47BF5">
      <w:pPr>
        <w:pStyle w:val="body"/>
        <w:spacing w:line="276" w:lineRule="auto"/>
        <w:rPr>
          <w:sz w:val="24"/>
          <w:szCs w:val="24"/>
        </w:rPr>
      </w:pPr>
      <w:r w:rsidRPr="00A47BF5">
        <w:rPr>
          <w:rStyle w:val="Bold"/>
          <w:sz w:val="24"/>
          <w:szCs w:val="24"/>
        </w:rPr>
        <w:t xml:space="preserve">Внутренняя оценка </w:t>
      </w:r>
      <w:r w:rsidRPr="00A47BF5">
        <w:rPr>
          <w:sz w:val="24"/>
          <w:szCs w:val="24"/>
        </w:rPr>
        <w:t>включает:</w:t>
      </w:r>
    </w:p>
    <w:p w:rsidR="00A47BF5" w:rsidRPr="00A47BF5" w:rsidRDefault="006815D6" w:rsidP="00A47BF5">
      <w:pPr>
        <w:pStyle w:val="list-bullet"/>
        <w:spacing w:line="276" w:lineRule="auto"/>
        <w:rPr>
          <w:sz w:val="24"/>
          <w:szCs w:val="24"/>
        </w:rPr>
      </w:pPr>
      <w:r>
        <w:rPr>
          <w:sz w:val="24"/>
          <w:szCs w:val="24"/>
        </w:rPr>
        <w:t xml:space="preserve">стартовую </w:t>
      </w:r>
      <w:r w:rsidR="00A47BF5" w:rsidRPr="00A47BF5">
        <w:rPr>
          <w:sz w:val="24"/>
          <w:szCs w:val="24"/>
        </w:rPr>
        <w:t xml:space="preserve">диагностику; </w:t>
      </w:r>
    </w:p>
    <w:p w:rsidR="00A47BF5" w:rsidRDefault="006815D6" w:rsidP="00A47BF5">
      <w:pPr>
        <w:pStyle w:val="list-bullet"/>
        <w:spacing w:line="276" w:lineRule="auto"/>
        <w:rPr>
          <w:sz w:val="24"/>
          <w:szCs w:val="24"/>
        </w:rPr>
      </w:pPr>
      <w:r>
        <w:rPr>
          <w:sz w:val="24"/>
          <w:szCs w:val="24"/>
        </w:rPr>
        <w:t>текущую и тематическую оценки</w:t>
      </w:r>
      <w:r w:rsidR="00A47BF5" w:rsidRPr="00A47BF5">
        <w:rPr>
          <w:sz w:val="24"/>
          <w:szCs w:val="24"/>
        </w:rPr>
        <w:t>;</w:t>
      </w:r>
    </w:p>
    <w:p w:rsidR="006815D6" w:rsidRPr="00A47BF5" w:rsidRDefault="006815D6" w:rsidP="00A47BF5">
      <w:pPr>
        <w:pStyle w:val="list-bullet"/>
        <w:spacing w:line="276" w:lineRule="auto"/>
        <w:rPr>
          <w:sz w:val="24"/>
          <w:szCs w:val="24"/>
        </w:rPr>
      </w:pPr>
      <w:r>
        <w:rPr>
          <w:sz w:val="24"/>
          <w:szCs w:val="24"/>
        </w:rPr>
        <w:t>итоговую оценку;</w:t>
      </w:r>
    </w:p>
    <w:p w:rsidR="004B3CBB" w:rsidRDefault="004B3CBB" w:rsidP="00A47BF5">
      <w:pPr>
        <w:pStyle w:val="list-bullet"/>
        <w:spacing w:line="276" w:lineRule="auto"/>
        <w:rPr>
          <w:sz w:val="24"/>
          <w:szCs w:val="24"/>
        </w:rPr>
      </w:pPr>
      <w:r>
        <w:rPr>
          <w:sz w:val="24"/>
          <w:szCs w:val="24"/>
        </w:rPr>
        <w:lastRenderedPageBreak/>
        <w:t>промежуточную аттестацию;</w:t>
      </w:r>
    </w:p>
    <w:p w:rsidR="006815D6" w:rsidRPr="00A47BF5" w:rsidRDefault="006815D6" w:rsidP="00A47BF5">
      <w:pPr>
        <w:pStyle w:val="list-bullet"/>
        <w:spacing w:line="276" w:lineRule="auto"/>
        <w:rPr>
          <w:sz w:val="24"/>
          <w:szCs w:val="24"/>
        </w:rPr>
      </w:pPr>
      <w:r>
        <w:rPr>
          <w:sz w:val="24"/>
          <w:szCs w:val="24"/>
        </w:rPr>
        <w:t>портфолио;</w:t>
      </w:r>
    </w:p>
    <w:p w:rsidR="00A47BF5" w:rsidRPr="00A47BF5" w:rsidRDefault="00A47BF5" w:rsidP="00A47BF5">
      <w:pPr>
        <w:pStyle w:val="list-bullet"/>
        <w:spacing w:line="276" w:lineRule="auto"/>
        <w:rPr>
          <w:sz w:val="24"/>
          <w:szCs w:val="24"/>
        </w:rPr>
      </w:pPr>
      <w:r w:rsidRPr="00A47BF5">
        <w:rPr>
          <w:sz w:val="24"/>
          <w:szCs w:val="24"/>
        </w:rPr>
        <w:t>психолого-педагогическое наблюдение;</w:t>
      </w:r>
    </w:p>
    <w:p w:rsidR="00A47BF5" w:rsidRDefault="00A47BF5" w:rsidP="00A47BF5">
      <w:pPr>
        <w:pStyle w:val="list-bullet"/>
        <w:spacing w:line="276" w:lineRule="auto"/>
        <w:rPr>
          <w:sz w:val="24"/>
          <w:szCs w:val="24"/>
        </w:rPr>
      </w:pPr>
      <w:r w:rsidRPr="00A47BF5">
        <w:rPr>
          <w:sz w:val="24"/>
          <w:szCs w:val="24"/>
        </w:rPr>
        <w:t>внутришкольный мониторинг образовательных достижений.</w:t>
      </w:r>
    </w:p>
    <w:p w:rsidR="006815D6" w:rsidRPr="00A47BF5" w:rsidRDefault="006815D6" w:rsidP="00A47BF5">
      <w:pPr>
        <w:pStyle w:val="list-bullet"/>
        <w:spacing w:line="276" w:lineRule="auto"/>
        <w:rPr>
          <w:sz w:val="24"/>
          <w:szCs w:val="24"/>
        </w:rPr>
      </w:pPr>
    </w:p>
    <w:p w:rsidR="00A47BF5" w:rsidRPr="00A47BF5" w:rsidRDefault="00A47BF5" w:rsidP="00A47BF5">
      <w:pPr>
        <w:pStyle w:val="body"/>
        <w:spacing w:line="276" w:lineRule="auto"/>
        <w:rPr>
          <w:sz w:val="24"/>
          <w:szCs w:val="24"/>
        </w:rPr>
      </w:pPr>
      <w:r w:rsidRPr="00A47BF5">
        <w:rPr>
          <w:sz w:val="24"/>
          <w:szCs w:val="24"/>
        </w:rPr>
        <w:t xml:space="preserve">К </w:t>
      </w:r>
      <w:r w:rsidRPr="00A47BF5">
        <w:rPr>
          <w:rStyle w:val="Bold"/>
          <w:sz w:val="24"/>
          <w:szCs w:val="24"/>
        </w:rPr>
        <w:t xml:space="preserve">внешним процедурам </w:t>
      </w:r>
      <w:r w:rsidRPr="00A47BF5">
        <w:rPr>
          <w:sz w:val="24"/>
          <w:szCs w:val="24"/>
        </w:rPr>
        <w:t>относятся:</w:t>
      </w:r>
    </w:p>
    <w:p w:rsidR="00A47BF5" w:rsidRPr="00A47BF5" w:rsidRDefault="00A47BF5" w:rsidP="00A47BF5">
      <w:pPr>
        <w:pStyle w:val="list-bullet"/>
        <w:spacing w:line="276" w:lineRule="auto"/>
        <w:rPr>
          <w:sz w:val="24"/>
          <w:szCs w:val="24"/>
        </w:rPr>
      </w:pPr>
      <w:r w:rsidRPr="00A47BF5">
        <w:rPr>
          <w:sz w:val="24"/>
          <w:szCs w:val="24"/>
        </w:rPr>
        <w:t>независ</w:t>
      </w:r>
      <w:r w:rsidR="006815D6">
        <w:rPr>
          <w:sz w:val="24"/>
          <w:szCs w:val="24"/>
        </w:rPr>
        <w:t>имая оценка качества подготовки учащихся</w:t>
      </w:r>
      <w:r w:rsidRPr="00A47BF5">
        <w:rPr>
          <w:sz w:val="24"/>
          <w:szCs w:val="24"/>
        </w:rPr>
        <w:t>;</w:t>
      </w:r>
    </w:p>
    <w:p w:rsidR="00A47BF5" w:rsidRDefault="00A47BF5" w:rsidP="00A47BF5">
      <w:pPr>
        <w:pStyle w:val="list-bullet"/>
        <w:spacing w:line="276" w:lineRule="auto"/>
        <w:rPr>
          <w:sz w:val="24"/>
          <w:szCs w:val="24"/>
        </w:rPr>
      </w:pPr>
      <w:r w:rsidRPr="00A47BF5">
        <w:rPr>
          <w:sz w:val="24"/>
          <w:szCs w:val="24"/>
        </w:rPr>
        <w:t>мониторинговые исследования муниципального, регионального и федерального уровней.</w:t>
      </w:r>
    </w:p>
    <w:p w:rsidR="004B3CBB" w:rsidRPr="00A47BF5" w:rsidRDefault="004B3CBB" w:rsidP="00A47BF5">
      <w:pPr>
        <w:pStyle w:val="list-bullet"/>
        <w:spacing w:line="276" w:lineRule="auto"/>
        <w:rPr>
          <w:sz w:val="24"/>
          <w:szCs w:val="24"/>
        </w:rPr>
      </w:pPr>
      <w:r>
        <w:rPr>
          <w:sz w:val="24"/>
          <w:szCs w:val="24"/>
        </w:rPr>
        <w:t xml:space="preserve">итоговая аттестация. </w:t>
      </w:r>
    </w:p>
    <w:p w:rsidR="00A47BF5" w:rsidRPr="00A47BF5" w:rsidRDefault="00A47BF5" w:rsidP="00A47BF5">
      <w:pPr>
        <w:pStyle w:val="body"/>
        <w:spacing w:line="276" w:lineRule="auto"/>
        <w:rPr>
          <w:sz w:val="24"/>
          <w:szCs w:val="24"/>
        </w:rPr>
      </w:pPr>
      <w:r w:rsidRPr="00A47BF5">
        <w:rPr>
          <w:sz w:val="24"/>
          <w:szCs w:val="24"/>
        </w:rPr>
        <w:t xml:space="preserve">В соответствии с ФГОС НОО система оценки </w:t>
      </w:r>
      <w:r w:rsidR="006815D6">
        <w:rPr>
          <w:sz w:val="24"/>
          <w:szCs w:val="24"/>
        </w:rPr>
        <w:t>МОУ СОШ с. Бураново</w:t>
      </w:r>
      <w:r w:rsidRPr="00A47BF5">
        <w:rPr>
          <w:sz w:val="24"/>
          <w:szCs w:val="24"/>
        </w:rPr>
        <w:t xml:space="preserve"> реализует системно-деятельностный, уровневый и комплексный подходы к оценке образовательных достижений.</w:t>
      </w:r>
    </w:p>
    <w:p w:rsidR="00A47BF5" w:rsidRPr="00A47BF5" w:rsidRDefault="00A47BF5" w:rsidP="00A47BF5">
      <w:pPr>
        <w:pStyle w:val="body"/>
        <w:spacing w:line="276" w:lineRule="auto"/>
        <w:rPr>
          <w:sz w:val="24"/>
          <w:szCs w:val="24"/>
        </w:rPr>
      </w:pPr>
      <w:r w:rsidRPr="00A47BF5">
        <w:rPr>
          <w:rStyle w:val="Bold"/>
          <w:sz w:val="24"/>
          <w:szCs w:val="24"/>
        </w:rPr>
        <w:t xml:space="preserve">Системно-деятельностный подход </w:t>
      </w:r>
      <w:r w:rsidRPr="00A47BF5">
        <w:rPr>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47BF5" w:rsidRPr="00A47BF5" w:rsidRDefault="00A47BF5" w:rsidP="00A47BF5">
      <w:pPr>
        <w:pStyle w:val="body"/>
        <w:spacing w:line="276" w:lineRule="auto"/>
        <w:rPr>
          <w:sz w:val="24"/>
          <w:szCs w:val="24"/>
        </w:rPr>
      </w:pPr>
      <w:r w:rsidRPr="00A47BF5">
        <w:rPr>
          <w:rStyle w:val="Bold"/>
          <w:sz w:val="24"/>
          <w:szCs w:val="24"/>
        </w:rPr>
        <w:t xml:space="preserve">Уровневый подход </w:t>
      </w:r>
      <w:r w:rsidRPr="00A47BF5">
        <w:rPr>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A47BF5" w:rsidRPr="00A47BF5" w:rsidRDefault="00A47BF5" w:rsidP="00A47BF5">
      <w:pPr>
        <w:pStyle w:val="body"/>
        <w:spacing w:line="276" w:lineRule="auto"/>
        <w:rPr>
          <w:sz w:val="24"/>
          <w:szCs w:val="24"/>
        </w:rPr>
      </w:pPr>
      <w:r w:rsidRPr="00A47BF5">
        <w:rPr>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A47BF5" w:rsidRPr="00A47BF5" w:rsidRDefault="00A47BF5" w:rsidP="00A47BF5">
      <w:pPr>
        <w:pStyle w:val="body"/>
        <w:spacing w:line="276" w:lineRule="auto"/>
        <w:rPr>
          <w:sz w:val="24"/>
          <w:szCs w:val="24"/>
        </w:rPr>
      </w:pPr>
      <w:r w:rsidRPr="00A47BF5">
        <w:rPr>
          <w:rStyle w:val="Bold"/>
          <w:sz w:val="24"/>
          <w:szCs w:val="24"/>
        </w:rPr>
        <w:t xml:space="preserve">Комплексный подход </w:t>
      </w:r>
      <w:r w:rsidRPr="00A47BF5">
        <w:rPr>
          <w:sz w:val="24"/>
          <w:szCs w:val="24"/>
        </w:rPr>
        <w:t>к оценке образовательных достижений реализуется путём:</w:t>
      </w:r>
    </w:p>
    <w:p w:rsidR="00A47BF5" w:rsidRPr="00A47BF5" w:rsidRDefault="00A47BF5" w:rsidP="00A47BF5">
      <w:pPr>
        <w:pStyle w:val="list-bullet"/>
        <w:spacing w:line="276" w:lineRule="auto"/>
        <w:rPr>
          <w:sz w:val="24"/>
          <w:szCs w:val="24"/>
        </w:rPr>
      </w:pPr>
      <w:r w:rsidRPr="00A47BF5">
        <w:rPr>
          <w:sz w:val="24"/>
          <w:szCs w:val="24"/>
        </w:rPr>
        <w:t>оценки предметных и метапредметных результатов;</w:t>
      </w:r>
    </w:p>
    <w:p w:rsidR="00A47BF5" w:rsidRPr="00A47BF5" w:rsidRDefault="00A47BF5" w:rsidP="004B3CBB">
      <w:pPr>
        <w:pStyle w:val="list-bullet"/>
        <w:spacing w:line="276" w:lineRule="auto"/>
        <w:ind w:left="0" w:firstLine="227"/>
        <w:rPr>
          <w:spacing w:val="-2"/>
          <w:sz w:val="24"/>
          <w:szCs w:val="24"/>
        </w:rPr>
      </w:pPr>
      <w:r w:rsidRPr="00A47BF5">
        <w:rPr>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47BF5" w:rsidRPr="00A47BF5" w:rsidRDefault="00A47BF5" w:rsidP="007365F4">
      <w:pPr>
        <w:pStyle w:val="list-bullet"/>
        <w:spacing w:line="276" w:lineRule="auto"/>
        <w:ind w:left="0" w:firstLine="227"/>
        <w:rPr>
          <w:sz w:val="24"/>
          <w:szCs w:val="24"/>
        </w:rPr>
      </w:pPr>
      <w:r w:rsidRPr="00A47BF5">
        <w:rPr>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w:t>
      </w:r>
      <w:r w:rsidR="007365F4">
        <w:rPr>
          <w:sz w:val="24"/>
          <w:szCs w:val="24"/>
        </w:rPr>
        <w:t>х (в том числе исследовательских</w:t>
      </w:r>
      <w:r w:rsidRPr="00A47BF5">
        <w:rPr>
          <w:sz w:val="24"/>
          <w:szCs w:val="24"/>
        </w:rPr>
        <w:t xml:space="preserve"> и творческих работ</w:t>
      </w:r>
      <w:r w:rsidR="007365F4">
        <w:rPr>
          <w:sz w:val="24"/>
          <w:szCs w:val="24"/>
        </w:rPr>
        <w:t xml:space="preserve">) </w:t>
      </w:r>
      <w:r w:rsidRPr="00A47BF5">
        <w:rPr>
          <w:sz w:val="24"/>
          <w:szCs w:val="24"/>
        </w:rPr>
        <w:t xml:space="preserve">; </w:t>
      </w:r>
    </w:p>
    <w:p w:rsidR="00A47BF5" w:rsidRPr="00A47BF5" w:rsidRDefault="00A47BF5" w:rsidP="007365F4">
      <w:pPr>
        <w:pStyle w:val="list-bullet"/>
        <w:spacing w:line="276" w:lineRule="auto"/>
        <w:ind w:left="0" w:firstLine="227"/>
        <w:rPr>
          <w:sz w:val="24"/>
          <w:szCs w:val="24"/>
        </w:rPr>
      </w:pPr>
      <w:r w:rsidRPr="00A47BF5">
        <w:rPr>
          <w:sz w:val="24"/>
          <w:szCs w:val="24"/>
        </w:rPr>
        <w:t>использования форм работы, обеспечивающих возможность</w:t>
      </w:r>
      <w:r w:rsidR="007365F4">
        <w:rPr>
          <w:sz w:val="24"/>
          <w:szCs w:val="24"/>
        </w:rPr>
        <w:t xml:space="preserve"> включения младших школьников в </w:t>
      </w:r>
      <w:r w:rsidRPr="00A47BF5">
        <w:rPr>
          <w:sz w:val="24"/>
          <w:szCs w:val="24"/>
        </w:rPr>
        <w:t>самостоятельную оценочную деятельность (самоанализ, самооценка, взаимооценка);</w:t>
      </w:r>
    </w:p>
    <w:p w:rsidR="00A47BF5" w:rsidRDefault="00A47BF5" w:rsidP="007365F4">
      <w:pPr>
        <w:pStyle w:val="list-bullet"/>
        <w:spacing w:line="276" w:lineRule="auto"/>
        <w:ind w:left="0" w:firstLine="227"/>
        <w:rPr>
          <w:sz w:val="24"/>
          <w:szCs w:val="24"/>
        </w:rPr>
      </w:pPr>
      <w:r w:rsidRPr="00A47BF5">
        <w:rPr>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7365F4" w:rsidRDefault="007365F4" w:rsidP="007365F4">
      <w:pPr>
        <w:pStyle w:val="list-bullet"/>
        <w:spacing w:line="276" w:lineRule="auto"/>
        <w:ind w:left="0" w:firstLine="227"/>
        <w:rPr>
          <w:sz w:val="24"/>
        </w:rPr>
      </w:pPr>
      <w:r>
        <w:rPr>
          <w:sz w:val="24"/>
        </w:rPr>
        <w:t xml:space="preserve">      </w:t>
      </w:r>
      <w:r w:rsidRPr="007365F4">
        <w:rPr>
          <w:sz w:val="24"/>
        </w:rPr>
        <w:t xml:space="preserve">Целью оценки личностных достижений обучающихся является получение общего представления о воспитательной деятельности </w:t>
      </w:r>
      <w:r>
        <w:rPr>
          <w:sz w:val="24"/>
        </w:rPr>
        <w:t>МОУ СОШ с.Бураново</w:t>
      </w:r>
      <w:r w:rsidRPr="007365F4">
        <w:rPr>
          <w:sz w:val="24"/>
        </w:rPr>
        <w:t xml:space="preserve"> и ее влиянии на коллектив обучающихся. </w:t>
      </w:r>
    </w:p>
    <w:p w:rsidR="007365F4" w:rsidRDefault="007365F4" w:rsidP="007365F4">
      <w:pPr>
        <w:pStyle w:val="list-bullet"/>
        <w:spacing w:line="276" w:lineRule="auto"/>
        <w:ind w:left="0" w:firstLine="227"/>
        <w:rPr>
          <w:sz w:val="24"/>
        </w:rPr>
      </w:pPr>
      <w:r>
        <w:rPr>
          <w:sz w:val="24"/>
        </w:rPr>
        <w:t xml:space="preserve">      </w:t>
      </w:r>
      <w:r w:rsidRPr="007365F4">
        <w:rPr>
          <w:sz w:val="24"/>
        </w:rPr>
        <w:t xml:space="preserve">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7365F4" w:rsidRDefault="007365F4" w:rsidP="007365F4">
      <w:pPr>
        <w:pStyle w:val="list-bullet"/>
        <w:spacing w:line="276" w:lineRule="auto"/>
        <w:ind w:left="0" w:firstLine="227"/>
        <w:rPr>
          <w:sz w:val="24"/>
        </w:rPr>
      </w:pPr>
      <w:r>
        <w:rPr>
          <w:sz w:val="24"/>
        </w:rPr>
        <w:t xml:space="preserve">       </w:t>
      </w:r>
      <w:r w:rsidRPr="007365F4">
        <w:rPr>
          <w:sz w:val="24"/>
        </w:rPr>
        <w:t xml:space="preserve">Личностные достижения обучающихся, освоивших ООП НОО, включают две группы результатов: </w:t>
      </w:r>
    </w:p>
    <w:p w:rsidR="007365F4" w:rsidRDefault="007365F4" w:rsidP="007365F4">
      <w:pPr>
        <w:pStyle w:val="list-bullet"/>
        <w:spacing w:line="276" w:lineRule="auto"/>
        <w:ind w:left="0" w:firstLine="227"/>
        <w:rPr>
          <w:sz w:val="24"/>
        </w:rPr>
      </w:pPr>
      <w:r w:rsidRPr="007365F4">
        <w:rPr>
          <w:sz w:val="24"/>
        </w:rPr>
        <w:lastRenderedPageBreak/>
        <w:t xml:space="preserve">основы российской гражданской идентичности, ценностные установки и социально значимые качества личности; </w:t>
      </w:r>
    </w:p>
    <w:p w:rsidR="007365F4" w:rsidRDefault="007365F4" w:rsidP="007365F4">
      <w:pPr>
        <w:pStyle w:val="list-bullet"/>
        <w:spacing w:line="276" w:lineRule="auto"/>
        <w:ind w:left="0" w:firstLine="227"/>
        <w:rPr>
          <w:sz w:val="24"/>
        </w:rPr>
      </w:pPr>
      <w:r w:rsidRPr="007365F4">
        <w:rPr>
          <w:sz w:val="24"/>
        </w:rPr>
        <w:t xml:space="preserve">готовность обучающихся к саморазвитию, мотивация к познанию и обучению, активное участие в социально значимой деятельности. </w:t>
      </w:r>
    </w:p>
    <w:p w:rsidR="007365F4" w:rsidRDefault="007365F4" w:rsidP="007365F4">
      <w:pPr>
        <w:pStyle w:val="list-bullet"/>
        <w:spacing w:line="276" w:lineRule="auto"/>
        <w:ind w:left="0" w:firstLine="227"/>
        <w:rPr>
          <w:sz w:val="24"/>
        </w:rPr>
      </w:pPr>
      <w:r>
        <w:rPr>
          <w:sz w:val="24"/>
        </w:rPr>
        <w:t xml:space="preserve">        </w:t>
      </w:r>
      <w:r w:rsidRPr="007365F4">
        <w:rPr>
          <w:sz w:val="24"/>
        </w:rPr>
        <w:t xml:space="preserve">Учитывая особенности групп личностных результатов, педагогический работник может осуществлять только оценку следующих качеств: </w:t>
      </w:r>
    </w:p>
    <w:p w:rsidR="007365F4" w:rsidRDefault="007365F4" w:rsidP="007365F4">
      <w:pPr>
        <w:pStyle w:val="list-bullet"/>
        <w:spacing w:line="276" w:lineRule="auto"/>
        <w:ind w:left="0" w:firstLine="227"/>
        <w:rPr>
          <w:sz w:val="24"/>
        </w:rPr>
      </w:pPr>
      <w:r w:rsidRPr="007365F4">
        <w:rPr>
          <w:sz w:val="24"/>
        </w:rPr>
        <w:t xml:space="preserve">наличие и характеристика мотива познания и учения; </w:t>
      </w:r>
    </w:p>
    <w:p w:rsidR="007365F4" w:rsidRDefault="007365F4" w:rsidP="007365F4">
      <w:pPr>
        <w:pStyle w:val="list-bullet"/>
        <w:spacing w:line="276" w:lineRule="auto"/>
        <w:ind w:left="0" w:firstLine="227"/>
        <w:rPr>
          <w:sz w:val="24"/>
        </w:rPr>
      </w:pPr>
      <w:r w:rsidRPr="007365F4">
        <w:rPr>
          <w:sz w:val="24"/>
        </w:rPr>
        <w:t>наличие умений принимать и удерживать учебную задачу</w:t>
      </w:r>
      <w:r>
        <w:rPr>
          <w:sz w:val="24"/>
        </w:rPr>
        <w:t>, планировать учебные действия;</w:t>
      </w:r>
    </w:p>
    <w:p w:rsidR="007365F4" w:rsidRDefault="007365F4" w:rsidP="007365F4">
      <w:pPr>
        <w:pStyle w:val="list-bullet"/>
        <w:spacing w:line="276" w:lineRule="auto"/>
        <w:ind w:left="0" w:firstLine="227"/>
        <w:rPr>
          <w:sz w:val="24"/>
        </w:rPr>
      </w:pPr>
      <w:r w:rsidRPr="007365F4">
        <w:rPr>
          <w:sz w:val="24"/>
        </w:rPr>
        <w:t xml:space="preserve">способность осуществлять самоконтроль и самооценку. </w:t>
      </w:r>
    </w:p>
    <w:p w:rsidR="007365F4" w:rsidRPr="007365F4" w:rsidRDefault="007365F4" w:rsidP="007365F4">
      <w:pPr>
        <w:pStyle w:val="list-bullet"/>
        <w:spacing w:line="276" w:lineRule="auto"/>
        <w:ind w:left="0" w:firstLine="227"/>
        <w:rPr>
          <w:sz w:val="24"/>
        </w:rPr>
      </w:pPr>
      <w:r>
        <w:rPr>
          <w:sz w:val="24"/>
        </w:rPr>
        <w:t xml:space="preserve">       </w:t>
      </w:r>
      <w:r w:rsidRPr="007365F4">
        <w:rPr>
          <w:sz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C52C85" w:rsidRDefault="00C52C85" w:rsidP="007365F4">
      <w:pPr>
        <w:pStyle w:val="h3"/>
        <w:jc w:val="center"/>
        <w:rPr>
          <w:sz w:val="24"/>
          <w:szCs w:val="24"/>
        </w:rPr>
      </w:pPr>
      <w:r w:rsidRPr="00C52C85">
        <w:rPr>
          <w:sz w:val="24"/>
          <w:szCs w:val="24"/>
        </w:rPr>
        <w:t>1.4.2. Особенности оценки метапредметных и предметных результатов</w:t>
      </w:r>
    </w:p>
    <w:p w:rsidR="00124E07" w:rsidRPr="00124E07" w:rsidRDefault="00124E07" w:rsidP="00124E07">
      <w:pPr>
        <w:pStyle w:val="body"/>
        <w:spacing w:line="276" w:lineRule="auto"/>
        <w:rPr>
          <w:rStyle w:val="Bold"/>
          <w:sz w:val="24"/>
          <w:szCs w:val="24"/>
        </w:rPr>
      </w:pPr>
      <w:r w:rsidRPr="00124E07">
        <w:rPr>
          <w:rStyle w:val="Bold"/>
          <w:sz w:val="24"/>
          <w:szCs w:val="24"/>
        </w:rPr>
        <w:t>Особенности оценки метапредметных результатов</w:t>
      </w:r>
    </w:p>
    <w:p w:rsidR="00124E07" w:rsidRPr="00124E07" w:rsidRDefault="00C91B40" w:rsidP="00124E07">
      <w:pPr>
        <w:pStyle w:val="body"/>
        <w:spacing w:line="276" w:lineRule="auto"/>
        <w:rPr>
          <w:spacing w:val="-2"/>
          <w:sz w:val="24"/>
          <w:szCs w:val="24"/>
        </w:rPr>
      </w:pPr>
      <w:r>
        <w:rPr>
          <w:spacing w:val="-2"/>
          <w:sz w:val="24"/>
          <w:szCs w:val="24"/>
        </w:rPr>
        <w:t xml:space="preserve">        </w:t>
      </w:r>
      <w:r w:rsidR="00124E07" w:rsidRPr="00124E07">
        <w:rPr>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отражают совокупность познавательных, коммуникативных и регулятивных универсальных учебных действий. </w:t>
      </w:r>
    </w:p>
    <w:p w:rsidR="00C91B40" w:rsidRDefault="00C91B40" w:rsidP="00C91B40">
      <w:pPr>
        <w:pStyle w:val="body"/>
        <w:spacing w:line="276" w:lineRule="auto"/>
        <w:ind w:firstLine="709"/>
        <w:rPr>
          <w:sz w:val="24"/>
        </w:rPr>
      </w:pPr>
      <w:r w:rsidRPr="00C91B40">
        <w:rPr>
          <w:sz w:val="24"/>
        </w:rP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C91B40" w:rsidRDefault="00C91B40" w:rsidP="00C91B40">
      <w:pPr>
        <w:pStyle w:val="body"/>
        <w:spacing w:line="276" w:lineRule="auto"/>
        <w:ind w:firstLine="709"/>
        <w:rPr>
          <w:sz w:val="24"/>
        </w:rPr>
      </w:pPr>
      <w:r w:rsidRPr="00C91B40">
        <w:rPr>
          <w:sz w:val="24"/>
        </w:rPr>
        <w:t xml:space="preserve">Оценка метапредметных результатов проводится с целью определения сформированности: </w:t>
      </w:r>
      <w:r>
        <w:rPr>
          <w:sz w:val="24"/>
        </w:rPr>
        <w:t xml:space="preserve">         </w:t>
      </w:r>
    </w:p>
    <w:p w:rsidR="00C91B40" w:rsidRDefault="00C91B40" w:rsidP="00C91B40">
      <w:pPr>
        <w:pStyle w:val="body"/>
        <w:spacing w:line="276" w:lineRule="auto"/>
        <w:ind w:firstLine="709"/>
        <w:rPr>
          <w:sz w:val="24"/>
        </w:rPr>
      </w:pPr>
      <w:r w:rsidRPr="00C91B40">
        <w:rPr>
          <w:sz w:val="24"/>
        </w:rPr>
        <w:t xml:space="preserve">познавательных универсальных учебных действий; </w:t>
      </w:r>
    </w:p>
    <w:p w:rsidR="00C91B40" w:rsidRDefault="00C91B40" w:rsidP="00C91B40">
      <w:pPr>
        <w:pStyle w:val="body"/>
        <w:spacing w:line="276" w:lineRule="auto"/>
        <w:ind w:firstLine="709"/>
        <w:rPr>
          <w:sz w:val="24"/>
        </w:rPr>
      </w:pPr>
      <w:r w:rsidRPr="00C91B40">
        <w:rPr>
          <w:sz w:val="24"/>
        </w:rPr>
        <w:t xml:space="preserve">коммуникативных универсальных учебных действий; </w:t>
      </w:r>
    </w:p>
    <w:p w:rsidR="00C91B40" w:rsidRDefault="00C91B40" w:rsidP="00C91B40">
      <w:pPr>
        <w:pStyle w:val="body"/>
        <w:spacing w:line="276" w:lineRule="auto"/>
        <w:ind w:firstLine="709"/>
        <w:rPr>
          <w:sz w:val="24"/>
        </w:rPr>
      </w:pPr>
      <w:r w:rsidRPr="00C91B40">
        <w:rPr>
          <w:sz w:val="24"/>
        </w:rPr>
        <w:t xml:space="preserve">регулятивных универсальных учебных действий. </w:t>
      </w:r>
    </w:p>
    <w:p w:rsidR="00C91B40" w:rsidRDefault="00C91B40" w:rsidP="00C91B40">
      <w:pPr>
        <w:pStyle w:val="body"/>
        <w:spacing w:line="276" w:lineRule="auto"/>
        <w:ind w:firstLine="709"/>
        <w:rPr>
          <w:sz w:val="24"/>
        </w:rPr>
      </w:pPr>
      <w:r w:rsidRPr="00C91B40">
        <w:rPr>
          <w:sz w:val="24"/>
        </w:rPr>
        <w:t xml:space="preserve">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 </w:t>
      </w:r>
    </w:p>
    <w:p w:rsidR="00C91B40" w:rsidRDefault="00C91B40" w:rsidP="00C91B40">
      <w:pPr>
        <w:pStyle w:val="body"/>
        <w:spacing w:line="276" w:lineRule="auto"/>
        <w:ind w:firstLine="709"/>
        <w:rPr>
          <w:sz w:val="24"/>
        </w:rPr>
      </w:pPr>
      <w:r w:rsidRPr="00C91B40">
        <w:rPr>
          <w:sz w:val="24"/>
        </w:rPr>
        <w:t xml:space="preserve">Овладение базовыми логическими действиями обеспечивает формирование у обучающихся следующих умений: </w:t>
      </w:r>
    </w:p>
    <w:p w:rsidR="00C91B40" w:rsidRDefault="00C91B40" w:rsidP="00C91B40">
      <w:pPr>
        <w:pStyle w:val="body"/>
        <w:spacing w:line="276" w:lineRule="auto"/>
        <w:ind w:firstLine="709"/>
        <w:rPr>
          <w:sz w:val="24"/>
        </w:rPr>
      </w:pPr>
      <w:r w:rsidRPr="00C91B40">
        <w:rPr>
          <w:sz w:val="24"/>
        </w:rPr>
        <w:t>сравнивать объекты, устанавливать основания для сравнен</w:t>
      </w:r>
      <w:r>
        <w:rPr>
          <w:sz w:val="24"/>
        </w:rPr>
        <w:t>ия, устанавливать аналогии;</w:t>
      </w:r>
    </w:p>
    <w:p w:rsidR="00C91B40" w:rsidRDefault="00C91B40" w:rsidP="00C91B40">
      <w:pPr>
        <w:pStyle w:val="body"/>
        <w:spacing w:line="276" w:lineRule="auto"/>
        <w:ind w:firstLine="709"/>
        <w:rPr>
          <w:sz w:val="24"/>
        </w:rPr>
      </w:pPr>
      <w:r w:rsidRPr="00C91B40">
        <w:rPr>
          <w:sz w:val="24"/>
        </w:rPr>
        <w:t xml:space="preserve">объединять части объекта (объекты) по определенному признаку; </w:t>
      </w:r>
    </w:p>
    <w:p w:rsidR="00C91B40" w:rsidRDefault="00C91B40" w:rsidP="00C91B40">
      <w:pPr>
        <w:pStyle w:val="body"/>
        <w:spacing w:line="276" w:lineRule="auto"/>
        <w:ind w:firstLine="709"/>
        <w:rPr>
          <w:sz w:val="24"/>
        </w:rPr>
      </w:pPr>
      <w:r w:rsidRPr="00C91B40">
        <w:rPr>
          <w:sz w:val="24"/>
        </w:rPr>
        <w:t xml:space="preserve">определять существенный признак для классификации, классифицировать предложенные объекты; </w:t>
      </w:r>
    </w:p>
    <w:p w:rsidR="00C91B40" w:rsidRDefault="00C91B40" w:rsidP="00C91B40">
      <w:pPr>
        <w:pStyle w:val="body"/>
        <w:spacing w:line="276" w:lineRule="auto"/>
        <w:ind w:firstLine="709"/>
        <w:rPr>
          <w:sz w:val="24"/>
        </w:rPr>
      </w:pPr>
      <w:r w:rsidRPr="00C91B40">
        <w:rPr>
          <w:sz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C91B40" w:rsidRDefault="00C91B40" w:rsidP="00C91B40">
      <w:pPr>
        <w:pStyle w:val="body"/>
        <w:spacing w:line="276" w:lineRule="auto"/>
        <w:ind w:firstLine="709"/>
        <w:rPr>
          <w:sz w:val="24"/>
        </w:rPr>
      </w:pPr>
      <w:r w:rsidRPr="00C91B40">
        <w:rPr>
          <w:sz w:val="24"/>
        </w:rPr>
        <w:t xml:space="preserve">выявлять недостаток информации для решения учебной (практической) задачи на основе предложенного алгоритма; </w:t>
      </w:r>
    </w:p>
    <w:p w:rsidR="00C91B40" w:rsidRDefault="00C91B40" w:rsidP="00C91B40">
      <w:pPr>
        <w:pStyle w:val="body"/>
        <w:spacing w:line="276" w:lineRule="auto"/>
        <w:ind w:firstLine="709"/>
        <w:rPr>
          <w:sz w:val="24"/>
        </w:rPr>
      </w:pPr>
      <w:r w:rsidRPr="00C91B40">
        <w:rPr>
          <w:sz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C91B40" w:rsidRDefault="00C91B40" w:rsidP="00C91B40">
      <w:pPr>
        <w:pStyle w:val="body"/>
        <w:spacing w:line="276" w:lineRule="auto"/>
        <w:ind w:firstLine="709"/>
        <w:rPr>
          <w:sz w:val="24"/>
        </w:rPr>
      </w:pPr>
      <w:r w:rsidRPr="00C91B40">
        <w:rPr>
          <w:sz w:val="24"/>
        </w:rPr>
        <w:t xml:space="preserve">Овладение базовыми исследовательскими действиями обеспечивает формирование у обучающихся следующих умений: </w:t>
      </w:r>
    </w:p>
    <w:p w:rsidR="00C91B40" w:rsidRDefault="00C91B40" w:rsidP="00C91B40">
      <w:pPr>
        <w:pStyle w:val="body"/>
        <w:spacing w:line="276" w:lineRule="auto"/>
        <w:ind w:firstLine="709"/>
        <w:rPr>
          <w:sz w:val="24"/>
        </w:rPr>
      </w:pPr>
      <w:r w:rsidRPr="00C91B40">
        <w:rPr>
          <w:sz w:val="24"/>
        </w:rPr>
        <w:t>определять разрыв между реальным и желательным состоянием объекта (ситуации) на основе предло</w:t>
      </w:r>
      <w:r>
        <w:rPr>
          <w:sz w:val="24"/>
        </w:rPr>
        <w:t>женных учителем</w:t>
      </w:r>
      <w:r w:rsidRPr="00C91B40">
        <w:rPr>
          <w:sz w:val="24"/>
        </w:rPr>
        <w:t xml:space="preserve"> вопросов; </w:t>
      </w:r>
    </w:p>
    <w:p w:rsidR="00C91B40" w:rsidRDefault="00C91B40" w:rsidP="00C91B40">
      <w:pPr>
        <w:pStyle w:val="body"/>
        <w:spacing w:line="276" w:lineRule="auto"/>
        <w:ind w:firstLine="709"/>
        <w:rPr>
          <w:sz w:val="24"/>
        </w:rPr>
      </w:pPr>
      <w:r w:rsidRPr="00C91B40">
        <w:rPr>
          <w:sz w:val="24"/>
        </w:rPr>
        <w:t xml:space="preserve">с помощью </w:t>
      </w:r>
      <w:r>
        <w:rPr>
          <w:sz w:val="24"/>
        </w:rPr>
        <w:t>учителя</w:t>
      </w:r>
      <w:r w:rsidRPr="00C91B40">
        <w:rPr>
          <w:sz w:val="24"/>
        </w:rPr>
        <w:t xml:space="preserve"> формулировать цель, планирова</w:t>
      </w:r>
      <w:r>
        <w:rPr>
          <w:sz w:val="24"/>
        </w:rPr>
        <w:t>ть изменения объекта, ситуации;</w:t>
      </w:r>
    </w:p>
    <w:p w:rsidR="00C91B40" w:rsidRDefault="00C91B40" w:rsidP="00C91B40">
      <w:pPr>
        <w:pStyle w:val="body"/>
        <w:spacing w:line="276" w:lineRule="auto"/>
        <w:ind w:firstLine="709"/>
        <w:rPr>
          <w:sz w:val="24"/>
        </w:rPr>
      </w:pPr>
      <w:r w:rsidRPr="00C91B40">
        <w:rPr>
          <w:sz w:val="24"/>
        </w:rPr>
        <w:t xml:space="preserve">сравнивать несколько вариантов решения задачи, выбирать наиболее подходящий (на основе предложенных критериев); </w:t>
      </w:r>
    </w:p>
    <w:p w:rsidR="00C91B40" w:rsidRDefault="00C91B40" w:rsidP="00C91B40">
      <w:pPr>
        <w:pStyle w:val="body"/>
        <w:spacing w:line="276" w:lineRule="auto"/>
        <w:ind w:firstLine="709"/>
        <w:rPr>
          <w:sz w:val="24"/>
        </w:rPr>
      </w:pPr>
      <w:r w:rsidRPr="00C91B40">
        <w:rPr>
          <w:sz w:val="24"/>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w:t>
      </w:r>
      <w:r>
        <w:rPr>
          <w:sz w:val="24"/>
        </w:rPr>
        <w:t xml:space="preserve"> - целое, причина - следствие);</w:t>
      </w:r>
    </w:p>
    <w:p w:rsidR="00C91B40" w:rsidRDefault="00C91B40" w:rsidP="00C91B40">
      <w:pPr>
        <w:pStyle w:val="body"/>
        <w:spacing w:line="276" w:lineRule="auto"/>
        <w:ind w:firstLine="709"/>
        <w:rPr>
          <w:sz w:val="24"/>
        </w:rPr>
      </w:pPr>
      <w:r w:rsidRPr="00C91B40">
        <w:rPr>
          <w:sz w:val="24"/>
        </w:rPr>
        <w:t>формулировать выводы и подкреплять их доказательствами на основе результатов проведенного наблюдения (опыта, измерения, классификаци</w:t>
      </w:r>
      <w:r>
        <w:rPr>
          <w:sz w:val="24"/>
        </w:rPr>
        <w:t>и, сравнения, исследования); 12</w:t>
      </w:r>
    </w:p>
    <w:p w:rsidR="00C91B40" w:rsidRDefault="00C91B40" w:rsidP="00C91B40">
      <w:pPr>
        <w:pStyle w:val="body"/>
        <w:spacing w:line="276" w:lineRule="auto"/>
        <w:ind w:firstLine="709"/>
        <w:rPr>
          <w:sz w:val="24"/>
        </w:rPr>
      </w:pPr>
      <w:r w:rsidRPr="00C91B40">
        <w:rPr>
          <w:sz w:val="24"/>
        </w:rPr>
        <w:t>прогнозировать возможное развитие процессов, событий и их последствия в ана</w:t>
      </w:r>
      <w:r>
        <w:rPr>
          <w:sz w:val="24"/>
        </w:rPr>
        <w:t xml:space="preserve">логичных или сходных ситуациях. </w:t>
      </w:r>
    </w:p>
    <w:p w:rsidR="00C91B40" w:rsidRDefault="00C91B40" w:rsidP="00C91B40">
      <w:pPr>
        <w:pStyle w:val="body"/>
        <w:spacing w:line="276" w:lineRule="auto"/>
        <w:ind w:firstLine="709"/>
        <w:rPr>
          <w:sz w:val="24"/>
        </w:rPr>
      </w:pPr>
      <w:r w:rsidRPr="00C91B40">
        <w:rPr>
          <w:sz w:val="24"/>
        </w:rPr>
        <w:t xml:space="preserve">Работа с информацией как одно из познавательных универсальных учебных действий обеспечивает сформированность у обучающихся следующих умений: </w:t>
      </w:r>
    </w:p>
    <w:p w:rsidR="00C91B40" w:rsidRDefault="00C91B40" w:rsidP="00C91B40">
      <w:pPr>
        <w:pStyle w:val="body"/>
        <w:spacing w:line="276" w:lineRule="auto"/>
        <w:ind w:firstLine="709"/>
        <w:rPr>
          <w:sz w:val="24"/>
        </w:rPr>
      </w:pPr>
      <w:r w:rsidRPr="00C91B40">
        <w:rPr>
          <w:sz w:val="24"/>
        </w:rPr>
        <w:t>выбирать источник получения информации; с</w:t>
      </w:r>
    </w:p>
    <w:p w:rsidR="00C91B40" w:rsidRDefault="00444181" w:rsidP="00C91B40">
      <w:pPr>
        <w:pStyle w:val="body"/>
        <w:spacing w:line="276" w:lineRule="auto"/>
        <w:ind w:firstLine="709"/>
        <w:rPr>
          <w:sz w:val="24"/>
        </w:rPr>
      </w:pPr>
      <w:r>
        <w:rPr>
          <w:sz w:val="24"/>
        </w:rPr>
        <w:t>с</w:t>
      </w:r>
      <w:r w:rsidR="00C91B40" w:rsidRPr="00C91B40">
        <w:rPr>
          <w:sz w:val="24"/>
        </w:rPr>
        <w:t xml:space="preserve">огласно заданному алгоритму находить в предложенном источнике информацию, представленную в явном виде; </w:t>
      </w:r>
    </w:p>
    <w:p w:rsidR="00C91B40" w:rsidRDefault="00C91B40" w:rsidP="00C91B40">
      <w:pPr>
        <w:pStyle w:val="body"/>
        <w:spacing w:line="276" w:lineRule="auto"/>
        <w:ind w:firstLine="709"/>
        <w:rPr>
          <w:sz w:val="24"/>
        </w:rPr>
      </w:pPr>
      <w:r w:rsidRPr="00C91B40">
        <w:rPr>
          <w:sz w:val="24"/>
        </w:rPr>
        <w:t>распознавать достоверную и недостоверную информацию самостоятельно или на основан</w:t>
      </w:r>
      <w:r>
        <w:rPr>
          <w:sz w:val="24"/>
        </w:rPr>
        <w:t xml:space="preserve">ии предложенного учителем </w:t>
      </w:r>
      <w:r w:rsidRPr="00C91B40">
        <w:rPr>
          <w:sz w:val="24"/>
        </w:rPr>
        <w:t xml:space="preserve">способа ее проверки; </w:t>
      </w:r>
    </w:p>
    <w:p w:rsidR="00C91B40" w:rsidRDefault="00C91B40" w:rsidP="00C91B40">
      <w:pPr>
        <w:pStyle w:val="body"/>
        <w:spacing w:line="276" w:lineRule="auto"/>
        <w:ind w:firstLine="709"/>
        <w:rPr>
          <w:sz w:val="24"/>
        </w:rPr>
      </w:pPr>
      <w:r w:rsidRPr="00C91B40">
        <w:rPr>
          <w:sz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 </w:t>
      </w:r>
    </w:p>
    <w:p w:rsidR="00C91B40" w:rsidRDefault="00C91B40" w:rsidP="00C91B40">
      <w:pPr>
        <w:pStyle w:val="body"/>
        <w:spacing w:line="276" w:lineRule="auto"/>
        <w:ind w:firstLine="709"/>
        <w:rPr>
          <w:sz w:val="24"/>
        </w:rPr>
      </w:pPr>
      <w:r w:rsidRPr="00C91B40">
        <w:rPr>
          <w:sz w:val="24"/>
        </w:rPr>
        <w:t xml:space="preserve">анализировать и создавать текстовую, видео-, графическую, звуковую информацию в соответствии с учебной задачей; </w:t>
      </w:r>
    </w:p>
    <w:p w:rsidR="00C91B40" w:rsidRDefault="00C91B40" w:rsidP="00C91B40">
      <w:pPr>
        <w:pStyle w:val="body"/>
        <w:spacing w:line="276" w:lineRule="auto"/>
        <w:ind w:firstLine="709"/>
        <w:rPr>
          <w:sz w:val="24"/>
        </w:rPr>
      </w:pPr>
      <w:r w:rsidRPr="00C91B40">
        <w:rPr>
          <w:sz w:val="24"/>
        </w:rPr>
        <w:t xml:space="preserve">самостоятельно создавать схемы, таблицы для представления информации. </w:t>
      </w:r>
    </w:p>
    <w:p w:rsidR="00C91B40" w:rsidRDefault="00C91B40" w:rsidP="00C91B40">
      <w:pPr>
        <w:pStyle w:val="body"/>
        <w:spacing w:line="276" w:lineRule="auto"/>
        <w:ind w:firstLine="709"/>
        <w:rPr>
          <w:sz w:val="24"/>
        </w:rPr>
      </w:pPr>
      <w:r w:rsidRPr="00C91B40">
        <w:rPr>
          <w:sz w:val="24"/>
        </w:rPr>
        <w:t xml:space="preserve">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 </w:t>
      </w:r>
    </w:p>
    <w:p w:rsidR="00C91B40" w:rsidRDefault="00C91B40" w:rsidP="00C91B40">
      <w:pPr>
        <w:pStyle w:val="body"/>
        <w:spacing w:line="276" w:lineRule="auto"/>
        <w:ind w:firstLine="709"/>
        <w:rPr>
          <w:sz w:val="24"/>
        </w:rPr>
      </w:pPr>
      <w:r w:rsidRPr="00C91B40">
        <w:rPr>
          <w:sz w:val="24"/>
        </w:rPr>
        <w:t xml:space="preserve">Общение как одно из коммуникативных универсальных учебных действий обеспечивает сформированность у обучающихся следующих умений: </w:t>
      </w:r>
    </w:p>
    <w:p w:rsidR="00C91B40" w:rsidRDefault="00C91B40" w:rsidP="00C91B40">
      <w:pPr>
        <w:pStyle w:val="body"/>
        <w:spacing w:line="276" w:lineRule="auto"/>
        <w:ind w:firstLine="709"/>
        <w:rPr>
          <w:sz w:val="24"/>
        </w:rPr>
      </w:pPr>
      <w:r w:rsidRPr="00C91B40">
        <w:rPr>
          <w:sz w:val="24"/>
        </w:rPr>
        <w:t xml:space="preserve">воспринимать и формулировать суждения, выражать эмоции в соответствии с целями и условиями общения в знакомой среде; </w:t>
      </w:r>
    </w:p>
    <w:p w:rsidR="00C91B40" w:rsidRDefault="00C91B40" w:rsidP="00C91B40">
      <w:pPr>
        <w:pStyle w:val="body"/>
        <w:spacing w:line="276" w:lineRule="auto"/>
        <w:ind w:firstLine="709"/>
        <w:rPr>
          <w:sz w:val="24"/>
        </w:rPr>
      </w:pPr>
      <w:r w:rsidRPr="00C91B40">
        <w:rPr>
          <w:sz w:val="24"/>
        </w:rPr>
        <w:t xml:space="preserve">проявлять уважительное отношение к собеседнику, соблюдать правила ведения диалога и дискуссии; </w:t>
      </w:r>
    </w:p>
    <w:p w:rsidR="00C91B40" w:rsidRDefault="00C91B40" w:rsidP="00C91B40">
      <w:pPr>
        <w:pStyle w:val="body"/>
        <w:spacing w:line="276" w:lineRule="auto"/>
        <w:ind w:firstLine="709"/>
        <w:rPr>
          <w:sz w:val="24"/>
        </w:rPr>
      </w:pPr>
      <w:r w:rsidRPr="00C91B40">
        <w:rPr>
          <w:sz w:val="24"/>
        </w:rPr>
        <w:t xml:space="preserve">признавать возможность существования разных точек зрения; </w:t>
      </w:r>
    </w:p>
    <w:p w:rsidR="00C91B40" w:rsidRDefault="00C91B40" w:rsidP="00C91B40">
      <w:pPr>
        <w:pStyle w:val="body"/>
        <w:spacing w:line="276" w:lineRule="auto"/>
        <w:ind w:firstLine="709"/>
        <w:rPr>
          <w:sz w:val="24"/>
        </w:rPr>
      </w:pPr>
      <w:r w:rsidRPr="00C91B40">
        <w:rPr>
          <w:sz w:val="24"/>
        </w:rPr>
        <w:t xml:space="preserve">корректно и аргументированно высказывать свое мнение; </w:t>
      </w:r>
    </w:p>
    <w:p w:rsidR="00C91B40" w:rsidRDefault="00C91B40" w:rsidP="00C91B40">
      <w:pPr>
        <w:pStyle w:val="body"/>
        <w:spacing w:line="276" w:lineRule="auto"/>
        <w:ind w:firstLine="709"/>
        <w:rPr>
          <w:sz w:val="24"/>
        </w:rPr>
      </w:pPr>
      <w:r w:rsidRPr="00C91B40">
        <w:rPr>
          <w:sz w:val="24"/>
        </w:rPr>
        <w:t xml:space="preserve">строить речевое высказывание в соответствии с поставленной задачей; </w:t>
      </w:r>
    </w:p>
    <w:p w:rsidR="00C91B40" w:rsidRDefault="00C91B40" w:rsidP="00C91B40">
      <w:pPr>
        <w:pStyle w:val="body"/>
        <w:spacing w:line="276" w:lineRule="auto"/>
        <w:ind w:firstLine="709"/>
        <w:rPr>
          <w:sz w:val="24"/>
        </w:rPr>
      </w:pPr>
      <w:r w:rsidRPr="00C91B40">
        <w:rPr>
          <w:sz w:val="24"/>
        </w:rPr>
        <w:t xml:space="preserve">создавать устные и письменные тексты (описание, рассуждение, повествование); </w:t>
      </w:r>
    </w:p>
    <w:p w:rsidR="00C91B40" w:rsidRDefault="00C91B40" w:rsidP="00C91B40">
      <w:pPr>
        <w:pStyle w:val="body"/>
        <w:spacing w:line="276" w:lineRule="auto"/>
        <w:ind w:firstLine="709"/>
        <w:rPr>
          <w:sz w:val="24"/>
        </w:rPr>
      </w:pPr>
      <w:r w:rsidRPr="00C91B40">
        <w:rPr>
          <w:sz w:val="24"/>
        </w:rPr>
        <w:t xml:space="preserve">готовить небольшие публичные выступления; </w:t>
      </w:r>
    </w:p>
    <w:p w:rsidR="00C91B40" w:rsidRDefault="00C91B40" w:rsidP="00C91B40">
      <w:pPr>
        <w:pStyle w:val="body"/>
        <w:spacing w:line="276" w:lineRule="auto"/>
        <w:ind w:firstLine="709"/>
        <w:rPr>
          <w:sz w:val="24"/>
        </w:rPr>
      </w:pPr>
      <w:r w:rsidRPr="00C91B40">
        <w:rPr>
          <w:sz w:val="24"/>
        </w:rPr>
        <w:t>подбирать иллюстративный материал (рисунки, фото,</w:t>
      </w:r>
      <w:r>
        <w:rPr>
          <w:sz w:val="24"/>
        </w:rPr>
        <w:t xml:space="preserve"> плакаты) к тексту выступления;</w:t>
      </w:r>
    </w:p>
    <w:p w:rsidR="006C6449" w:rsidRDefault="00C91B40" w:rsidP="00C91B40">
      <w:pPr>
        <w:pStyle w:val="body"/>
        <w:spacing w:line="276" w:lineRule="auto"/>
        <w:ind w:firstLine="709"/>
        <w:rPr>
          <w:sz w:val="24"/>
        </w:rPr>
      </w:pPr>
      <w:r w:rsidRPr="00C91B40">
        <w:rPr>
          <w:sz w:val="24"/>
        </w:rPr>
        <w:t xml:space="preserve">Совместная деятельность как одно из коммуникативных универсальных учебных действий обеспечивает сформированность у обучающихся следующих умений: </w:t>
      </w:r>
    </w:p>
    <w:p w:rsidR="006C6449" w:rsidRDefault="00C91B40" w:rsidP="00C91B40">
      <w:pPr>
        <w:pStyle w:val="body"/>
        <w:spacing w:line="276" w:lineRule="auto"/>
        <w:ind w:firstLine="709"/>
        <w:rPr>
          <w:sz w:val="24"/>
        </w:rPr>
      </w:pPr>
      <w:r w:rsidRPr="00C91B40">
        <w:rPr>
          <w:sz w:val="24"/>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6C6449" w:rsidRDefault="00C91B40" w:rsidP="00C91B40">
      <w:pPr>
        <w:pStyle w:val="body"/>
        <w:spacing w:line="276" w:lineRule="auto"/>
        <w:ind w:firstLine="709"/>
        <w:rPr>
          <w:sz w:val="24"/>
        </w:rPr>
      </w:pPr>
      <w:r w:rsidRPr="00C91B40">
        <w:rPr>
          <w:sz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6C6449" w:rsidRDefault="00C91B40" w:rsidP="00C91B40">
      <w:pPr>
        <w:pStyle w:val="body"/>
        <w:spacing w:line="276" w:lineRule="auto"/>
        <w:ind w:firstLine="709"/>
        <w:rPr>
          <w:sz w:val="24"/>
        </w:rPr>
      </w:pPr>
      <w:r w:rsidRPr="00C91B40">
        <w:rPr>
          <w:sz w:val="24"/>
        </w:rPr>
        <w:t xml:space="preserve">проявлять готовность руководить, выполнять поручения, подчиняться; </w:t>
      </w:r>
    </w:p>
    <w:p w:rsidR="006C6449" w:rsidRDefault="00C91B40" w:rsidP="00C91B40">
      <w:pPr>
        <w:pStyle w:val="body"/>
        <w:spacing w:line="276" w:lineRule="auto"/>
        <w:ind w:firstLine="709"/>
        <w:rPr>
          <w:sz w:val="24"/>
        </w:rPr>
      </w:pPr>
      <w:r w:rsidRPr="00C91B40">
        <w:rPr>
          <w:sz w:val="24"/>
        </w:rPr>
        <w:t xml:space="preserve">ответственно выполнять свою часть работы; </w:t>
      </w:r>
    </w:p>
    <w:p w:rsidR="006C6449" w:rsidRDefault="00C91B40" w:rsidP="00C91B40">
      <w:pPr>
        <w:pStyle w:val="body"/>
        <w:spacing w:line="276" w:lineRule="auto"/>
        <w:ind w:firstLine="709"/>
        <w:rPr>
          <w:sz w:val="24"/>
        </w:rPr>
      </w:pPr>
      <w:r w:rsidRPr="00C91B40">
        <w:rPr>
          <w:sz w:val="24"/>
        </w:rPr>
        <w:t xml:space="preserve">оценивать свой вклад в общий результат; </w:t>
      </w:r>
    </w:p>
    <w:p w:rsidR="006C6449" w:rsidRDefault="00C91B40" w:rsidP="00C91B40">
      <w:pPr>
        <w:pStyle w:val="body"/>
        <w:spacing w:line="276" w:lineRule="auto"/>
        <w:ind w:firstLine="709"/>
        <w:rPr>
          <w:sz w:val="24"/>
        </w:rPr>
      </w:pPr>
      <w:r w:rsidRPr="00C91B40">
        <w:rPr>
          <w:sz w:val="24"/>
        </w:rPr>
        <w:t xml:space="preserve">выполнять совместные проектные задания с опорой на предложенные образцы. </w:t>
      </w:r>
    </w:p>
    <w:p w:rsidR="006C6449" w:rsidRPr="006C6449" w:rsidRDefault="006C6449" w:rsidP="006C6449">
      <w:pPr>
        <w:pStyle w:val="27"/>
        <w:shd w:val="clear" w:color="auto" w:fill="auto"/>
        <w:tabs>
          <w:tab w:val="left" w:pos="1568"/>
        </w:tabs>
        <w:spacing w:before="0" w:after="0" w:line="276" w:lineRule="auto"/>
        <w:ind w:firstLine="760"/>
        <w:rPr>
          <w:sz w:val="24"/>
          <w:szCs w:val="24"/>
        </w:rPr>
      </w:pPr>
      <w:r w:rsidRPr="006C6449">
        <w:rPr>
          <w:sz w:val="24"/>
          <w:szCs w:val="24"/>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w:t>
      </w:r>
      <w:r w:rsidRPr="006C6449">
        <w:rPr>
          <w:sz w:val="24"/>
          <w:szCs w:val="24"/>
        </w:rPr>
        <w:lastRenderedPageBreak/>
        <w:t>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124E07" w:rsidRPr="00124E07" w:rsidRDefault="00124E07" w:rsidP="00444181">
      <w:pPr>
        <w:pStyle w:val="body"/>
        <w:spacing w:line="276" w:lineRule="auto"/>
        <w:ind w:firstLine="709"/>
        <w:rPr>
          <w:sz w:val="24"/>
          <w:szCs w:val="24"/>
        </w:rPr>
      </w:pPr>
      <w:r w:rsidRPr="00124E07">
        <w:rPr>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w:t>
      </w:r>
      <w:r w:rsidR="006C6449">
        <w:rPr>
          <w:sz w:val="24"/>
          <w:szCs w:val="24"/>
        </w:rPr>
        <w:t>МОУ СОШ с. Бураново</w:t>
      </w:r>
      <w:r w:rsidRPr="00124E07">
        <w:rPr>
          <w:sz w:val="24"/>
          <w:szCs w:val="24"/>
        </w:rPr>
        <w:t xml:space="preserve"> в ходе внутришкольного мониторинга.</w:t>
      </w:r>
      <w:r w:rsidR="00444181">
        <w:rPr>
          <w:sz w:val="24"/>
          <w:szCs w:val="24"/>
        </w:rPr>
        <w:t xml:space="preserve"> </w:t>
      </w:r>
      <w:r w:rsidRPr="00124E07">
        <w:rPr>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124E07" w:rsidRPr="00124E07" w:rsidRDefault="00D65D94" w:rsidP="00124E07">
      <w:pPr>
        <w:pStyle w:val="body"/>
        <w:spacing w:line="276" w:lineRule="auto"/>
        <w:rPr>
          <w:sz w:val="24"/>
          <w:szCs w:val="24"/>
        </w:rPr>
      </w:pPr>
      <w:r>
        <w:rPr>
          <w:sz w:val="24"/>
          <w:szCs w:val="24"/>
        </w:rPr>
        <w:t xml:space="preserve">       </w:t>
      </w:r>
      <w:r w:rsidR="00124E07" w:rsidRPr="00124E07">
        <w:rPr>
          <w:sz w:val="24"/>
          <w:szCs w:val="24"/>
        </w:rP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w:t>
      </w:r>
      <w:r w:rsidR="006C6449">
        <w:rPr>
          <w:sz w:val="24"/>
          <w:szCs w:val="24"/>
        </w:rPr>
        <w:t>функциональной</w:t>
      </w:r>
      <w:r w:rsidR="00124E07" w:rsidRPr="00124E07">
        <w:rPr>
          <w:sz w:val="24"/>
          <w:szCs w:val="24"/>
        </w:rPr>
        <w:t xml:space="preserve"> грамотности, сформированности регулятивных, коммуникативных и познавательных учебных действий.</w:t>
      </w:r>
    </w:p>
    <w:p w:rsidR="00124E07" w:rsidRDefault="00124E07" w:rsidP="00124E07">
      <w:pPr>
        <w:pStyle w:val="body"/>
        <w:spacing w:line="276" w:lineRule="auto"/>
        <w:rPr>
          <w:b/>
          <w:bCs/>
          <w:sz w:val="24"/>
          <w:szCs w:val="24"/>
        </w:rPr>
      </w:pPr>
      <w:r w:rsidRPr="00124E07">
        <w:rPr>
          <w:b/>
          <w:bCs/>
          <w:sz w:val="24"/>
          <w:szCs w:val="24"/>
        </w:rPr>
        <w:t>Особенности оценки предметных результатов</w:t>
      </w:r>
    </w:p>
    <w:p w:rsidR="00D65D94" w:rsidRPr="00D65D94" w:rsidRDefault="00D65D94" w:rsidP="00D65D94">
      <w:pPr>
        <w:pStyle w:val="27"/>
        <w:shd w:val="clear" w:color="auto" w:fill="auto"/>
        <w:tabs>
          <w:tab w:val="left" w:pos="1522"/>
        </w:tabs>
        <w:spacing w:before="0" w:after="0" w:line="276" w:lineRule="auto"/>
        <w:ind w:firstLine="780"/>
        <w:rPr>
          <w:sz w:val="24"/>
          <w:szCs w:val="24"/>
        </w:rPr>
      </w:pPr>
      <w:r w:rsidRPr="00D65D94">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A25429" w:rsidRDefault="00D65D94" w:rsidP="00124E07">
      <w:pPr>
        <w:pStyle w:val="body"/>
        <w:spacing w:line="276" w:lineRule="auto"/>
        <w:rPr>
          <w:sz w:val="24"/>
          <w:szCs w:val="24"/>
        </w:rPr>
      </w:pPr>
      <w:r>
        <w:rPr>
          <w:sz w:val="24"/>
          <w:szCs w:val="24"/>
        </w:rPr>
        <w:t xml:space="preserve">           </w:t>
      </w:r>
      <w:r w:rsidR="00124E07" w:rsidRPr="00124E07">
        <w:rPr>
          <w:sz w:val="24"/>
          <w:szCs w:val="24"/>
        </w:rPr>
        <w:t xml:space="preserve">Оценка предметных результатов </w:t>
      </w:r>
      <w:r w:rsidR="00444181">
        <w:rPr>
          <w:sz w:val="24"/>
          <w:szCs w:val="24"/>
        </w:rPr>
        <w:t xml:space="preserve">ООП НОО </w:t>
      </w:r>
      <w:r w:rsidR="00124E07" w:rsidRPr="00124E07">
        <w:rPr>
          <w:sz w:val="24"/>
          <w:szCs w:val="24"/>
        </w:rPr>
        <w:t xml:space="preserve">представляет собой оценку достижения обучающимися планируемых результатов по отдельным предметам. </w:t>
      </w:r>
    </w:p>
    <w:p w:rsidR="00124E07" w:rsidRPr="00124E07" w:rsidRDefault="00A25429" w:rsidP="00124E07">
      <w:pPr>
        <w:pStyle w:val="body"/>
        <w:spacing w:line="276" w:lineRule="auto"/>
        <w:rPr>
          <w:sz w:val="24"/>
          <w:szCs w:val="24"/>
        </w:rPr>
      </w:pPr>
      <w:r>
        <w:rPr>
          <w:sz w:val="24"/>
          <w:szCs w:val="24"/>
        </w:rPr>
        <w:t xml:space="preserve">         </w:t>
      </w:r>
      <w:r w:rsidR="00124E07" w:rsidRPr="00124E07">
        <w:rPr>
          <w:sz w:val="24"/>
          <w:szCs w:val="24"/>
        </w:rPr>
        <w:t>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124E07" w:rsidRPr="00124E07" w:rsidRDefault="00122A0C" w:rsidP="00124E07">
      <w:pPr>
        <w:pStyle w:val="body"/>
        <w:spacing w:line="276" w:lineRule="auto"/>
        <w:rPr>
          <w:sz w:val="24"/>
          <w:szCs w:val="24"/>
        </w:rPr>
      </w:pPr>
      <w:r>
        <w:rPr>
          <w:sz w:val="24"/>
          <w:szCs w:val="24"/>
        </w:rPr>
        <w:t xml:space="preserve">           </w:t>
      </w:r>
      <w:r w:rsidR="00124E07" w:rsidRPr="00124E07">
        <w:rPr>
          <w:sz w:val="24"/>
          <w:szCs w:val="24"/>
        </w:rPr>
        <w:t xml:space="preserve">Основным </w:t>
      </w:r>
      <w:r w:rsidR="00124E07" w:rsidRPr="00124E07">
        <w:rPr>
          <w:b/>
          <w:bCs/>
          <w:sz w:val="24"/>
          <w:szCs w:val="24"/>
        </w:rPr>
        <w:t>предметом</w:t>
      </w:r>
      <w:r w:rsidR="00124E07" w:rsidRPr="00124E07">
        <w:rPr>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A478C4" w:rsidRPr="00A478C4" w:rsidRDefault="00A478C4" w:rsidP="00A478C4">
      <w:pPr>
        <w:pStyle w:val="body"/>
        <w:spacing w:line="276" w:lineRule="auto"/>
        <w:rPr>
          <w:sz w:val="24"/>
          <w:szCs w:val="24"/>
        </w:rPr>
      </w:pPr>
      <w:r w:rsidRPr="00A478C4">
        <w:rPr>
          <w:sz w:val="24"/>
          <w:szCs w:val="24"/>
        </w:rPr>
        <w:t xml:space="preserve">Для оценки предметных результатов предлагаются следующие критерии: </w:t>
      </w:r>
      <w:r w:rsidRPr="00A478C4">
        <w:rPr>
          <w:b/>
          <w:bCs/>
          <w:i/>
          <w:iCs/>
          <w:sz w:val="24"/>
          <w:szCs w:val="24"/>
        </w:rPr>
        <w:t>знание и понимание</w:t>
      </w:r>
      <w:r w:rsidRPr="00A478C4">
        <w:rPr>
          <w:sz w:val="24"/>
          <w:szCs w:val="24"/>
        </w:rPr>
        <w:t xml:space="preserve">, </w:t>
      </w:r>
      <w:r w:rsidRPr="00A478C4">
        <w:rPr>
          <w:b/>
          <w:bCs/>
          <w:i/>
          <w:iCs/>
          <w:sz w:val="24"/>
          <w:szCs w:val="24"/>
        </w:rPr>
        <w:t>применение</w:t>
      </w:r>
      <w:r w:rsidRPr="00A478C4">
        <w:rPr>
          <w:sz w:val="24"/>
          <w:szCs w:val="24"/>
        </w:rPr>
        <w:t xml:space="preserve">, </w:t>
      </w:r>
      <w:r w:rsidRPr="00A478C4">
        <w:rPr>
          <w:b/>
          <w:bCs/>
          <w:i/>
          <w:iCs/>
          <w:sz w:val="24"/>
          <w:szCs w:val="24"/>
        </w:rPr>
        <w:t>функциональность</w:t>
      </w:r>
      <w:r w:rsidRPr="00A478C4">
        <w:rPr>
          <w:sz w:val="24"/>
          <w:szCs w:val="24"/>
        </w:rPr>
        <w:t>.</w:t>
      </w:r>
    </w:p>
    <w:p w:rsidR="00A478C4" w:rsidRPr="00A478C4" w:rsidRDefault="00A478C4" w:rsidP="00A478C4">
      <w:pPr>
        <w:pStyle w:val="body"/>
        <w:spacing w:line="276" w:lineRule="auto"/>
        <w:rPr>
          <w:sz w:val="24"/>
          <w:szCs w:val="24"/>
        </w:rPr>
      </w:pPr>
      <w:r w:rsidRPr="00A478C4">
        <w:rPr>
          <w:sz w:val="24"/>
          <w:szCs w:val="24"/>
        </w:rPr>
        <w:t>Обобщённый критерий «</w:t>
      </w:r>
      <w:r w:rsidRPr="00A478C4">
        <w:rPr>
          <w:b/>
          <w:bCs/>
          <w:sz w:val="24"/>
          <w:szCs w:val="24"/>
        </w:rPr>
        <w:t>знание и понимание</w:t>
      </w:r>
      <w:r w:rsidRPr="00A478C4">
        <w:rPr>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A478C4" w:rsidRPr="00A478C4" w:rsidRDefault="00A478C4" w:rsidP="00A478C4">
      <w:pPr>
        <w:pStyle w:val="body"/>
        <w:spacing w:line="276" w:lineRule="auto"/>
        <w:rPr>
          <w:sz w:val="24"/>
          <w:szCs w:val="24"/>
        </w:rPr>
      </w:pPr>
      <w:r w:rsidRPr="00A478C4">
        <w:rPr>
          <w:sz w:val="24"/>
          <w:szCs w:val="24"/>
        </w:rPr>
        <w:t>Обобщённый критерий «</w:t>
      </w:r>
      <w:r w:rsidRPr="00A478C4">
        <w:rPr>
          <w:b/>
          <w:bCs/>
          <w:sz w:val="24"/>
          <w:szCs w:val="24"/>
        </w:rPr>
        <w:t>применение</w:t>
      </w:r>
      <w:r w:rsidRPr="00A478C4">
        <w:rPr>
          <w:sz w:val="24"/>
          <w:szCs w:val="24"/>
        </w:rPr>
        <w:t>» включает:</w:t>
      </w:r>
    </w:p>
    <w:p w:rsidR="00A478C4" w:rsidRPr="00A478C4" w:rsidRDefault="00A478C4" w:rsidP="00A478C4">
      <w:pPr>
        <w:pStyle w:val="body"/>
        <w:spacing w:line="276" w:lineRule="auto"/>
        <w:rPr>
          <w:sz w:val="24"/>
          <w:szCs w:val="24"/>
        </w:rPr>
      </w:pPr>
      <w:r w:rsidRPr="00A478C4">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A478C4" w:rsidRPr="00A478C4" w:rsidRDefault="00A478C4" w:rsidP="00A478C4">
      <w:pPr>
        <w:pStyle w:val="body"/>
        <w:spacing w:line="276" w:lineRule="auto"/>
        <w:rPr>
          <w:sz w:val="24"/>
          <w:szCs w:val="24"/>
        </w:rPr>
      </w:pPr>
      <w:r w:rsidRPr="00A478C4">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A478C4" w:rsidRPr="00A478C4" w:rsidRDefault="00A478C4" w:rsidP="00A478C4">
      <w:pPr>
        <w:pStyle w:val="body"/>
        <w:spacing w:line="276" w:lineRule="auto"/>
        <w:rPr>
          <w:sz w:val="24"/>
          <w:szCs w:val="24"/>
        </w:rPr>
      </w:pPr>
      <w:r w:rsidRPr="00A478C4">
        <w:rPr>
          <w:sz w:val="24"/>
          <w:szCs w:val="24"/>
        </w:rPr>
        <w:t>Обобщённый критерий «</w:t>
      </w:r>
      <w:r w:rsidRPr="00A478C4">
        <w:rPr>
          <w:b/>
          <w:bCs/>
          <w:sz w:val="24"/>
          <w:szCs w:val="24"/>
        </w:rPr>
        <w:t>функциональность</w:t>
      </w:r>
      <w:r w:rsidRPr="00A478C4">
        <w:rPr>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A478C4" w:rsidRDefault="00A25429" w:rsidP="00A478C4">
      <w:pPr>
        <w:pStyle w:val="body"/>
        <w:spacing w:line="276" w:lineRule="auto"/>
        <w:rPr>
          <w:sz w:val="24"/>
          <w:szCs w:val="24"/>
        </w:rPr>
      </w:pPr>
      <w:r>
        <w:rPr>
          <w:sz w:val="24"/>
          <w:szCs w:val="24"/>
        </w:rPr>
        <w:lastRenderedPageBreak/>
        <w:t xml:space="preserve">      </w:t>
      </w:r>
      <w:r w:rsidR="00A478C4" w:rsidRPr="00A478C4">
        <w:rPr>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122A0C">
        <w:rPr>
          <w:sz w:val="24"/>
          <w:szCs w:val="24"/>
        </w:rPr>
        <w:t xml:space="preserve">МОУ СОШ с. Бураново </w:t>
      </w:r>
      <w:r w:rsidR="00A478C4" w:rsidRPr="00A478C4">
        <w:rPr>
          <w:sz w:val="24"/>
          <w:szCs w:val="24"/>
        </w:rPr>
        <w:t>в ходе внутришкольного мониторинга.</w:t>
      </w:r>
    </w:p>
    <w:p w:rsidR="00A25429" w:rsidRPr="00A478C4" w:rsidRDefault="00A25429" w:rsidP="00A25429">
      <w:pPr>
        <w:pStyle w:val="27"/>
        <w:shd w:val="clear" w:color="auto" w:fill="auto"/>
        <w:tabs>
          <w:tab w:val="left" w:pos="1527"/>
        </w:tabs>
        <w:spacing w:before="0" w:after="0" w:line="240" w:lineRule="auto"/>
        <w:rPr>
          <w:sz w:val="24"/>
          <w:szCs w:val="24"/>
        </w:rPr>
      </w:pPr>
      <w:r>
        <w:rPr>
          <w:sz w:val="24"/>
          <w:szCs w:val="24"/>
        </w:rPr>
        <w:t xml:space="preserve">          </w:t>
      </w:r>
      <w:r w:rsidRPr="00A25429">
        <w:rPr>
          <w:sz w:val="24"/>
          <w:szCs w:val="24"/>
        </w:rPr>
        <w:t>Особенности оценки предметных результатов по отдельному учебному предмету фиксируются в приложении к ООП НОО.</w:t>
      </w:r>
    </w:p>
    <w:p w:rsidR="00A478C4" w:rsidRPr="00A478C4" w:rsidRDefault="00A478C4" w:rsidP="00A478C4">
      <w:pPr>
        <w:pStyle w:val="body"/>
        <w:spacing w:line="276" w:lineRule="auto"/>
        <w:rPr>
          <w:sz w:val="24"/>
          <w:szCs w:val="24"/>
        </w:rPr>
      </w:pPr>
      <w:r w:rsidRPr="00A478C4">
        <w:rPr>
          <w:sz w:val="24"/>
          <w:szCs w:val="24"/>
        </w:rPr>
        <w:t xml:space="preserve">Описание </w:t>
      </w:r>
      <w:r w:rsidR="00A25429">
        <w:rPr>
          <w:sz w:val="24"/>
          <w:szCs w:val="24"/>
        </w:rPr>
        <w:t xml:space="preserve">оценки предметных результатов по отдельному учебному предмету </w:t>
      </w:r>
      <w:r w:rsidRPr="00A478C4">
        <w:rPr>
          <w:sz w:val="24"/>
          <w:szCs w:val="24"/>
        </w:rPr>
        <w:t>должно включать:</w:t>
      </w:r>
    </w:p>
    <w:p w:rsidR="00A478C4" w:rsidRPr="00A478C4" w:rsidRDefault="00A478C4" w:rsidP="00291895">
      <w:pPr>
        <w:pStyle w:val="body"/>
        <w:numPr>
          <w:ilvl w:val="0"/>
          <w:numId w:val="1"/>
        </w:numPr>
        <w:spacing w:line="276" w:lineRule="auto"/>
        <w:rPr>
          <w:sz w:val="24"/>
          <w:szCs w:val="24"/>
        </w:rPr>
      </w:pPr>
      <w:r w:rsidRPr="00A478C4">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478C4" w:rsidRPr="00A478C4" w:rsidRDefault="00A478C4" w:rsidP="00291895">
      <w:pPr>
        <w:pStyle w:val="body"/>
        <w:numPr>
          <w:ilvl w:val="0"/>
          <w:numId w:val="1"/>
        </w:numPr>
        <w:spacing w:line="276" w:lineRule="auto"/>
        <w:rPr>
          <w:sz w:val="24"/>
          <w:szCs w:val="24"/>
        </w:rPr>
      </w:pPr>
      <w:r w:rsidRPr="00A478C4">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A478C4" w:rsidRDefault="00A478C4" w:rsidP="00291895">
      <w:pPr>
        <w:pStyle w:val="body"/>
        <w:numPr>
          <w:ilvl w:val="0"/>
          <w:numId w:val="1"/>
        </w:numPr>
        <w:spacing w:line="276" w:lineRule="auto"/>
        <w:rPr>
          <w:sz w:val="24"/>
          <w:szCs w:val="24"/>
        </w:rPr>
      </w:pPr>
      <w:r w:rsidRPr="00A478C4">
        <w:rPr>
          <w:sz w:val="24"/>
          <w:szCs w:val="24"/>
        </w:rPr>
        <w:t>график контрольных мероприятий.</w:t>
      </w:r>
    </w:p>
    <w:p w:rsidR="00F14612" w:rsidRDefault="00F14612" w:rsidP="00F14612">
      <w:pPr>
        <w:pStyle w:val="body"/>
        <w:spacing w:line="276" w:lineRule="auto"/>
        <w:ind w:left="805" w:firstLine="0"/>
        <w:rPr>
          <w:sz w:val="24"/>
          <w:szCs w:val="24"/>
        </w:rPr>
      </w:pPr>
    </w:p>
    <w:p w:rsidR="00A478C4" w:rsidRPr="00A478C4" w:rsidRDefault="00A478C4" w:rsidP="00A478C4">
      <w:pPr>
        <w:pStyle w:val="body"/>
        <w:spacing w:line="276" w:lineRule="auto"/>
        <w:ind w:left="805" w:firstLine="0"/>
        <w:rPr>
          <w:sz w:val="24"/>
          <w:szCs w:val="24"/>
        </w:rPr>
      </w:pPr>
    </w:p>
    <w:p w:rsidR="00A478C4" w:rsidRDefault="00A478C4" w:rsidP="00E56EAD">
      <w:pPr>
        <w:pStyle w:val="body"/>
        <w:spacing w:line="276" w:lineRule="auto"/>
        <w:jc w:val="center"/>
        <w:rPr>
          <w:b/>
          <w:bCs/>
          <w:sz w:val="24"/>
          <w:szCs w:val="24"/>
        </w:rPr>
      </w:pPr>
      <w:r w:rsidRPr="00A478C4">
        <w:rPr>
          <w:b/>
          <w:bCs/>
          <w:sz w:val="24"/>
          <w:szCs w:val="24"/>
        </w:rPr>
        <w:t>1.4.3. Организация и содержание оценочных процедур</w:t>
      </w:r>
    </w:p>
    <w:p w:rsidR="00F14612" w:rsidRDefault="00F14612" w:rsidP="00A478C4">
      <w:pPr>
        <w:pStyle w:val="body"/>
        <w:spacing w:line="276" w:lineRule="auto"/>
        <w:rPr>
          <w:b/>
          <w:bCs/>
          <w:sz w:val="24"/>
          <w:szCs w:val="24"/>
        </w:rPr>
      </w:pPr>
    </w:p>
    <w:p w:rsidR="00F14612" w:rsidRPr="00F14612" w:rsidRDefault="00F14612" w:rsidP="00F14612">
      <w:pPr>
        <w:pStyle w:val="body"/>
        <w:spacing w:line="276" w:lineRule="auto"/>
        <w:rPr>
          <w:sz w:val="24"/>
          <w:szCs w:val="24"/>
        </w:rPr>
      </w:pPr>
      <w:r w:rsidRPr="00F14612">
        <w:rPr>
          <w:rStyle w:val="Bold"/>
          <w:sz w:val="24"/>
          <w:szCs w:val="24"/>
        </w:rPr>
        <w:t>Стартовая</w:t>
      </w:r>
      <w:r w:rsidR="00A25429">
        <w:rPr>
          <w:rStyle w:val="Bold"/>
          <w:sz w:val="24"/>
          <w:szCs w:val="24"/>
        </w:rPr>
        <w:t xml:space="preserve"> </w:t>
      </w:r>
      <w:r w:rsidRPr="00F14612">
        <w:rPr>
          <w:rStyle w:val="Bold"/>
          <w:sz w:val="24"/>
          <w:szCs w:val="24"/>
        </w:rPr>
        <w:t xml:space="preserve"> диагностика </w:t>
      </w:r>
      <w:r w:rsidRPr="00F14612">
        <w:rPr>
          <w:sz w:val="24"/>
          <w:szCs w:val="24"/>
        </w:rPr>
        <w:t>представляет собой процедуру оценки готовности к обучению на данном уровне образования. Проводится администрацией о</w:t>
      </w:r>
      <w:r w:rsidRPr="009E2D3D">
        <w:rPr>
          <w:color w:val="auto"/>
          <w:sz w:val="24"/>
          <w:szCs w:val="24"/>
        </w:rPr>
        <w:t>бразо</w:t>
      </w:r>
      <w:r w:rsidRPr="00F14612">
        <w:rPr>
          <w:sz w:val="24"/>
          <w:szCs w:val="24"/>
        </w:rPr>
        <w:t xml:space="preserve">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F14612" w:rsidRPr="00F14612" w:rsidRDefault="00122A0C" w:rsidP="00F14612">
      <w:pPr>
        <w:pStyle w:val="body"/>
        <w:spacing w:line="276" w:lineRule="auto"/>
        <w:rPr>
          <w:sz w:val="24"/>
          <w:szCs w:val="24"/>
        </w:rPr>
      </w:pPr>
      <w:r>
        <w:rPr>
          <w:sz w:val="24"/>
          <w:szCs w:val="24"/>
        </w:rPr>
        <w:t xml:space="preserve">        </w:t>
      </w:r>
      <w:r w:rsidR="00F14612" w:rsidRPr="00F14612">
        <w:rPr>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14612" w:rsidRPr="00F14612" w:rsidRDefault="00122A0C" w:rsidP="00F14612">
      <w:pPr>
        <w:pStyle w:val="body"/>
        <w:spacing w:line="276" w:lineRule="auto"/>
        <w:rPr>
          <w:sz w:val="24"/>
          <w:szCs w:val="24"/>
        </w:rPr>
      </w:pPr>
      <w:r>
        <w:rPr>
          <w:rStyle w:val="Bold"/>
          <w:sz w:val="24"/>
          <w:szCs w:val="24"/>
        </w:rPr>
        <w:t xml:space="preserve">        </w:t>
      </w:r>
      <w:r w:rsidR="00F14612" w:rsidRPr="00F14612">
        <w:rPr>
          <w:rStyle w:val="Bold"/>
          <w:sz w:val="24"/>
          <w:szCs w:val="24"/>
        </w:rPr>
        <w:t>Текущая оценка</w:t>
      </w:r>
      <w:r w:rsidR="00F14612" w:rsidRPr="00F14612">
        <w:rPr>
          <w:sz w:val="24"/>
          <w:szCs w:val="24"/>
        </w:rPr>
        <w:t xml:space="preserve"> представляет собой процедуру оценки индивидуального продвижения</w:t>
      </w:r>
      <w:r>
        <w:rPr>
          <w:sz w:val="24"/>
          <w:szCs w:val="24"/>
        </w:rPr>
        <w:t xml:space="preserve"> </w:t>
      </w:r>
      <w:r w:rsidR="00F14612" w:rsidRPr="00F14612">
        <w:rPr>
          <w:sz w:val="24"/>
          <w:szCs w:val="24"/>
        </w:rPr>
        <w:t>в освоении программы учебного предмета. Теку</w:t>
      </w:r>
      <w:r w:rsidR="00F14612">
        <w:rPr>
          <w:sz w:val="24"/>
          <w:szCs w:val="24"/>
        </w:rPr>
        <w:t>щая оценка бывает</w:t>
      </w:r>
      <w:r w:rsidR="00F14612" w:rsidRPr="00F14612">
        <w:rPr>
          <w:sz w:val="24"/>
          <w:szCs w:val="24"/>
        </w:rPr>
        <w:t xml:space="preserve"> </w:t>
      </w:r>
      <w:r w:rsidR="00F14612" w:rsidRPr="00F14612">
        <w:rPr>
          <w:rStyle w:val="BoldItalic"/>
          <w:sz w:val="24"/>
          <w:szCs w:val="24"/>
        </w:rPr>
        <w:t>формирующей</w:t>
      </w:r>
      <w:r w:rsidR="00F14612" w:rsidRPr="00F14612">
        <w:rPr>
          <w:sz w:val="24"/>
          <w:szCs w:val="24"/>
        </w:rPr>
        <w:t xml:space="preserve">, т. е. поддерживающей и направляющей усилия обучающегося, включающей его в самостоятельную оценочную деятельность, и </w:t>
      </w:r>
      <w:r w:rsidR="00F14612" w:rsidRPr="00F14612">
        <w:rPr>
          <w:rStyle w:val="BoldItalic"/>
          <w:sz w:val="24"/>
          <w:szCs w:val="24"/>
        </w:rPr>
        <w:t>диагностической</w:t>
      </w:r>
      <w:r w:rsidR="00F14612" w:rsidRPr="00F14612">
        <w:rPr>
          <w:sz w:val="24"/>
          <w:szCs w:val="24"/>
        </w:rPr>
        <w:t>, способствующей выявлению и осознанию педагогическим работником и обучающимся существующих проблем в обучении.</w:t>
      </w:r>
    </w:p>
    <w:p w:rsidR="00A25429" w:rsidRDefault="00122A0C" w:rsidP="00F14612">
      <w:pPr>
        <w:pStyle w:val="body"/>
        <w:spacing w:line="276" w:lineRule="auto"/>
        <w:rPr>
          <w:sz w:val="24"/>
          <w:szCs w:val="24"/>
        </w:rPr>
      </w:pPr>
      <w:r>
        <w:rPr>
          <w:sz w:val="24"/>
          <w:szCs w:val="24"/>
        </w:rPr>
        <w:t xml:space="preserve">          </w:t>
      </w:r>
      <w:r w:rsidR="00F14612" w:rsidRPr="00F14612">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w:t>
      </w:r>
    </w:p>
    <w:p w:rsidR="00122A0C" w:rsidRDefault="00A25429" w:rsidP="00F14612">
      <w:pPr>
        <w:pStyle w:val="body"/>
        <w:spacing w:line="276" w:lineRule="auto"/>
        <w:rPr>
          <w:sz w:val="24"/>
          <w:szCs w:val="24"/>
        </w:rPr>
      </w:pPr>
      <w:r>
        <w:rPr>
          <w:sz w:val="24"/>
          <w:szCs w:val="24"/>
        </w:rPr>
        <w:t xml:space="preserve">          В текущей оценке используются различные </w:t>
      </w:r>
      <w:r w:rsidR="00F14612" w:rsidRPr="00F14612">
        <w:rPr>
          <w:sz w:val="24"/>
          <w:szCs w:val="24"/>
        </w:rPr>
        <w:t>форм</w:t>
      </w:r>
      <w:r>
        <w:rPr>
          <w:sz w:val="24"/>
          <w:szCs w:val="24"/>
        </w:rPr>
        <w:t>ы и методы</w:t>
      </w:r>
      <w:r w:rsidR="00F14612" w:rsidRPr="00F14612">
        <w:rPr>
          <w:sz w:val="24"/>
          <w:szCs w:val="24"/>
        </w:rPr>
        <w:t xml:space="preserve">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w:t>
      </w:r>
      <w:r>
        <w:rPr>
          <w:sz w:val="24"/>
          <w:szCs w:val="24"/>
        </w:rPr>
        <w:t>.</w:t>
      </w:r>
    </w:p>
    <w:p w:rsidR="00F14612" w:rsidRPr="00F14612" w:rsidRDefault="00122A0C" w:rsidP="00F14612">
      <w:pPr>
        <w:pStyle w:val="body"/>
        <w:spacing w:line="276" w:lineRule="auto"/>
        <w:rPr>
          <w:b/>
          <w:bCs/>
          <w:sz w:val="24"/>
          <w:szCs w:val="24"/>
        </w:rPr>
      </w:pPr>
      <w:r>
        <w:rPr>
          <w:sz w:val="24"/>
          <w:szCs w:val="24"/>
        </w:rPr>
        <w:t xml:space="preserve">            </w:t>
      </w:r>
      <w:r w:rsidR="00F14612" w:rsidRPr="00F14612">
        <w:rPr>
          <w:sz w:val="24"/>
          <w:szCs w:val="24"/>
        </w:rPr>
        <w:t>Результаты текущей оценки являются основой для индивидуализации учебного процесса</w:t>
      </w:r>
      <w:r w:rsidR="00CC349F">
        <w:rPr>
          <w:sz w:val="24"/>
          <w:szCs w:val="24"/>
        </w:rPr>
        <w:t>.</w:t>
      </w:r>
    </w:p>
    <w:p w:rsidR="00CC349F" w:rsidRDefault="00CC349F" w:rsidP="00F14612">
      <w:pPr>
        <w:pStyle w:val="body"/>
        <w:spacing w:line="276" w:lineRule="auto"/>
        <w:rPr>
          <w:sz w:val="24"/>
          <w:szCs w:val="24"/>
        </w:rPr>
      </w:pPr>
      <w:r>
        <w:rPr>
          <w:sz w:val="24"/>
          <w:szCs w:val="24"/>
        </w:rPr>
        <w:t xml:space="preserve">           </w:t>
      </w:r>
      <w:r w:rsidRPr="00CC349F">
        <w:rPr>
          <w:sz w:val="24"/>
          <w:szCs w:val="24"/>
        </w:rPr>
        <w:t xml:space="preserve"> </w:t>
      </w:r>
      <w:r w:rsidRPr="00A25429">
        <w:rPr>
          <w:b/>
          <w:sz w:val="24"/>
          <w:szCs w:val="24"/>
        </w:rPr>
        <w:t>Тематическая</w:t>
      </w:r>
      <w:r w:rsidRPr="00CC349F">
        <w:rPr>
          <w:sz w:val="24"/>
          <w:szCs w:val="24"/>
        </w:rPr>
        <w:t xml:space="preserve"> оценка направлена на оценку уровня достижения обучающимися тематических планируемых результатов по учебному предмету.</w:t>
      </w:r>
    </w:p>
    <w:p w:rsidR="00F14612" w:rsidRPr="00F14612" w:rsidRDefault="00CC349F" w:rsidP="00F14612">
      <w:pPr>
        <w:pStyle w:val="body"/>
        <w:spacing w:line="276" w:lineRule="auto"/>
        <w:rPr>
          <w:sz w:val="24"/>
          <w:szCs w:val="24"/>
        </w:rPr>
      </w:pPr>
      <w:r>
        <w:rPr>
          <w:sz w:val="24"/>
          <w:szCs w:val="24"/>
        </w:rPr>
        <w:t xml:space="preserve">            </w:t>
      </w:r>
      <w:r w:rsidR="00F14612" w:rsidRPr="00F14612">
        <w:rPr>
          <w:sz w:val="24"/>
          <w:szCs w:val="24"/>
        </w:rPr>
        <w:t xml:space="preserve">По предметам, вводимым </w:t>
      </w:r>
      <w:r w:rsidR="00F14612">
        <w:rPr>
          <w:sz w:val="24"/>
          <w:szCs w:val="24"/>
        </w:rPr>
        <w:t>МОУ СОШ с.Бураново</w:t>
      </w:r>
      <w:r w:rsidR="00F14612" w:rsidRPr="00F14612">
        <w:rPr>
          <w:sz w:val="24"/>
          <w:szCs w:val="24"/>
        </w:rPr>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14612" w:rsidRPr="00F14612" w:rsidRDefault="00CC349F" w:rsidP="00F14612">
      <w:pPr>
        <w:pStyle w:val="body"/>
        <w:spacing w:line="276" w:lineRule="auto"/>
        <w:rPr>
          <w:sz w:val="24"/>
          <w:szCs w:val="24"/>
        </w:rPr>
      </w:pPr>
      <w:r w:rsidRPr="00A25429">
        <w:rPr>
          <w:b/>
          <w:sz w:val="24"/>
          <w:szCs w:val="24"/>
        </w:rPr>
        <w:t xml:space="preserve">            </w:t>
      </w:r>
      <w:r w:rsidR="00F14612" w:rsidRPr="00A25429">
        <w:rPr>
          <w:b/>
          <w:sz w:val="24"/>
          <w:szCs w:val="24"/>
        </w:rPr>
        <w:t>Портфолио</w:t>
      </w:r>
      <w:r w:rsidR="00F14612" w:rsidRPr="00F14612">
        <w:rPr>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w:t>
      </w:r>
      <w:r w:rsidR="00F14612" w:rsidRPr="00F14612">
        <w:rPr>
          <w:sz w:val="24"/>
          <w:szCs w:val="24"/>
        </w:rPr>
        <w:lastRenderedPageBreak/>
        <w:t>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w:t>
      </w:r>
      <w:r w:rsidR="003E432C">
        <w:rPr>
          <w:sz w:val="24"/>
          <w:szCs w:val="24"/>
        </w:rPr>
        <w:t>тельной траектории и  отражают</w:t>
      </w:r>
      <w:r w:rsidR="00F14612" w:rsidRPr="00F14612">
        <w:rPr>
          <w:sz w:val="24"/>
          <w:szCs w:val="24"/>
        </w:rPr>
        <w:t>ся в характеристике.</w:t>
      </w:r>
    </w:p>
    <w:p w:rsidR="00F14612" w:rsidRPr="00F14612" w:rsidRDefault="00CC349F" w:rsidP="00F14612">
      <w:pPr>
        <w:pStyle w:val="body"/>
        <w:spacing w:line="276" w:lineRule="auto"/>
        <w:rPr>
          <w:sz w:val="24"/>
          <w:szCs w:val="24"/>
        </w:rPr>
      </w:pPr>
      <w:r w:rsidRPr="00A25429">
        <w:rPr>
          <w:b/>
          <w:sz w:val="24"/>
          <w:szCs w:val="24"/>
        </w:rPr>
        <w:t xml:space="preserve">            </w:t>
      </w:r>
      <w:r w:rsidR="00F14612" w:rsidRPr="00A25429">
        <w:rPr>
          <w:b/>
          <w:sz w:val="24"/>
          <w:szCs w:val="24"/>
        </w:rPr>
        <w:t>Промежуточная аттестация</w:t>
      </w:r>
      <w:r w:rsidR="00F14612" w:rsidRPr="00F14612">
        <w:rPr>
          <w:sz w:val="24"/>
          <w:szCs w:val="24"/>
        </w:rPr>
        <w:t xml:space="preserve"> представляет собой процедуру аттестации обучающихся, которая начиная со второго класса проводится в конце каждо</w:t>
      </w:r>
      <w:r w:rsidR="005A113D">
        <w:rPr>
          <w:sz w:val="24"/>
          <w:szCs w:val="24"/>
        </w:rPr>
        <w:t>го</w:t>
      </w:r>
      <w:r w:rsidR="00F14612" w:rsidRPr="00F14612">
        <w:rPr>
          <w:sz w:val="24"/>
          <w:szCs w:val="24"/>
        </w:rPr>
        <w:t xml:space="preserve">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Pr>
          <w:sz w:val="24"/>
          <w:szCs w:val="24"/>
        </w:rPr>
        <w:t>классном журнале.</w:t>
      </w:r>
    </w:p>
    <w:p w:rsidR="00F14612" w:rsidRPr="00F14612" w:rsidRDefault="00CC349F" w:rsidP="00F14612">
      <w:pPr>
        <w:pStyle w:val="body"/>
        <w:spacing w:line="276" w:lineRule="auto"/>
        <w:rPr>
          <w:sz w:val="24"/>
          <w:szCs w:val="24"/>
        </w:rPr>
      </w:pPr>
      <w:r>
        <w:rPr>
          <w:sz w:val="24"/>
          <w:szCs w:val="24"/>
        </w:rPr>
        <w:t xml:space="preserve">              </w:t>
      </w:r>
      <w:r w:rsidR="00F14612" w:rsidRPr="00F14612">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F14612" w:rsidRPr="00F14612" w:rsidRDefault="00CC349F" w:rsidP="00F14612">
      <w:pPr>
        <w:pStyle w:val="body"/>
        <w:spacing w:line="276" w:lineRule="auto"/>
        <w:rPr>
          <w:sz w:val="24"/>
          <w:szCs w:val="24"/>
        </w:rPr>
      </w:pPr>
      <w:r>
        <w:rPr>
          <w:sz w:val="24"/>
          <w:szCs w:val="24"/>
        </w:rPr>
        <w:t xml:space="preserve">              </w:t>
      </w:r>
      <w:r w:rsidR="00F14612" w:rsidRPr="00A25429">
        <w:rPr>
          <w:b/>
          <w:sz w:val="24"/>
          <w:szCs w:val="24"/>
        </w:rPr>
        <w:t>Итоговая оценка</w:t>
      </w:r>
      <w:r w:rsidR="00F14612" w:rsidRPr="00F14612">
        <w:rPr>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F14612" w:rsidRPr="00F14612" w:rsidRDefault="00CC349F" w:rsidP="00F14612">
      <w:pPr>
        <w:pStyle w:val="body"/>
        <w:spacing w:line="276" w:lineRule="auto"/>
        <w:rPr>
          <w:sz w:val="24"/>
          <w:szCs w:val="24"/>
        </w:rPr>
      </w:pPr>
      <w:r>
        <w:rPr>
          <w:sz w:val="24"/>
          <w:szCs w:val="24"/>
        </w:rPr>
        <w:t xml:space="preserve">              </w:t>
      </w:r>
      <w:r w:rsidR="00F14612" w:rsidRPr="00F14612">
        <w:rPr>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F14612" w:rsidRPr="00F14612" w:rsidRDefault="00CC349F" w:rsidP="00F14612">
      <w:pPr>
        <w:pStyle w:val="body"/>
        <w:spacing w:line="276" w:lineRule="auto"/>
        <w:rPr>
          <w:sz w:val="24"/>
          <w:szCs w:val="24"/>
        </w:rPr>
      </w:pPr>
      <w:r>
        <w:rPr>
          <w:sz w:val="24"/>
          <w:szCs w:val="24"/>
        </w:rPr>
        <w:t xml:space="preserve">                </w:t>
      </w:r>
      <w:r w:rsidR="00F14612" w:rsidRPr="00F14612">
        <w:rPr>
          <w:sz w:val="24"/>
          <w:szCs w:val="24"/>
        </w:rPr>
        <w:t>Итоговая оценка по предмету фиксируется в документе об уровне образования государственного образца.</w:t>
      </w: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1F4573" w:rsidRDefault="001F4573" w:rsidP="00F20E86">
      <w:pPr>
        <w:pStyle w:val="body"/>
        <w:spacing w:line="276" w:lineRule="auto"/>
        <w:jc w:val="center"/>
        <w:rPr>
          <w:b/>
          <w:sz w:val="24"/>
          <w:szCs w:val="24"/>
        </w:rPr>
      </w:pPr>
    </w:p>
    <w:p w:rsidR="00A102DB" w:rsidRDefault="00A102DB" w:rsidP="00F20E86">
      <w:pPr>
        <w:pStyle w:val="body"/>
        <w:spacing w:line="276" w:lineRule="auto"/>
        <w:jc w:val="center"/>
        <w:rPr>
          <w:b/>
          <w:sz w:val="24"/>
          <w:szCs w:val="24"/>
        </w:rPr>
      </w:pPr>
    </w:p>
    <w:p w:rsidR="00A102DB" w:rsidRDefault="00A102DB" w:rsidP="00F20E86">
      <w:pPr>
        <w:pStyle w:val="body"/>
        <w:spacing w:line="276" w:lineRule="auto"/>
        <w:jc w:val="center"/>
        <w:rPr>
          <w:b/>
          <w:sz w:val="24"/>
          <w:szCs w:val="24"/>
        </w:rPr>
      </w:pPr>
    </w:p>
    <w:p w:rsidR="00A102DB" w:rsidRDefault="00A102DB" w:rsidP="00F20E86">
      <w:pPr>
        <w:pStyle w:val="body"/>
        <w:spacing w:line="276" w:lineRule="auto"/>
        <w:jc w:val="center"/>
        <w:rPr>
          <w:b/>
          <w:sz w:val="24"/>
          <w:szCs w:val="24"/>
        </w:rPr>
      </w:pPr>
    </w:p>
    <w:p w:rsidR="00A102DB" w:rsidRDefault="00A102DB" w:rsidP="00F20E86">
      <w:pPr>
        <w:pStyle w:val="body"/>
        <w:spacing w:line="276" w:lineRule="auto"/>
        <w:jc w:val="center"/>
        <w:rPr>
          <w:b/>
          <w:sz w:val="24"/>
          <w:szCs w:val="24"/>
        </w:rPr>
      </w:pPr>
    </w:p>
    <w:p w:rsidR="00A102DB" w:rsidRDefault="00A102DB" w:rsidP="00F20E86">
      <w:pPr>
        <w:pStyle w:val="body"/>
        <w:spacing w:line="276" w:lineRule="auto"/>
        <w:jc w:val="center"/>
        <w:rPr>
          <w:b/>
          <w:sz w:val="24"/>
          <w:szCs w:val="24"/>
        </w:rPr>
      </w:pPr>
    </w:p>
    <w:p w:rsidR="00A102DB" w:rsidRDefault="00A102DB" w:rsidP="00E56EAD">
      <w:pPr>
        <w:pStyle w:val="body"/>
        <w:tabs>
          <w:tab w:val="left" w:pos="6045"/>
        </w:tabs>
        <w:spacing w:line="276" w:lineRule="auto"/>
        <w:ind w:firstLine="0"/>
        <w:jc w:val="left"/>
        <w:rPr>
          <w:b/>
          <w:sz w:val="24"/>
          <w:szCs w:val="24"/>
        </w:rPr>
      </w:pPr>
    </w:p>
    <w:p w:rsidR="00E56EAD" w:rsidRDefault="00E56EAD" w:rsidP="00E56EAD">
      <w:pPr>
        <w:pStyle w:val="body"/>
        <w:tabs>
          <w:tab w:val="left" w:pos="6045"/>
        </w:tabs>
        <w:spacing w:line="276" w:lineRule="auto"/>
        <w:ind w:firstLine="0"/>
        <w:jc w:val="left"/>
        <w:rPr>
          <w:b/>
          <w:sz w:val="24"/>
          <w:szCs w:val="24"/>
        </w:rPr>
      </w:pPr>
    </w:p>
    <w:p w:rsidR="00894411" w:rsidRDefault="00894411" w:rsidP="00E56EAD">
      <w:pPr>
        <w:pStyle w:val="body"/>
        <w:tabs>
          <w:tab w:val="left" w:pos="6045"/>
        </w:tabs>
        <w:spacing w:line="276" w:lineRule="auto"/>
        <w:ind w:firstLine="0"/>
        <w:jc w:val="left"/>
        <w:rPr>
          <w:b/>
          <w:sz w:val="24"/>
          <w:szCs w:val="24"/>
        </w:rPr>
      </w:pPr>
    </w:p>
    <w:p w:rsidR="00894411" w:rsidRDefault="00894411" w:rsidP="00E56EAD">
      <w:pPr>
        <w:pStyle w:val="body"/>
        <w:tabs>
          <w:tab w:val="left" w:pos="6045"/>
        </w:tabs>
        <w:spacing w:line="276" w:lineRule="auto"/>
        <w:ind w:firstLine="0"/>
        <w:jc w:val="left"/>
        <w:rPr>
          <w:b/>
          <w:sz w:val="24"/>
          <w:szCs w:val="24"/>
        </w:rPr>
      </w:pPr>
    </w:p>
    <w:p w:rsidR="00894411" w:rsidRDefault="00894411" w:rsidP="00E56EAD">
      <w:pPr>
        <w:pStyle w:val="body"/>
        <w:tabs>
          <w:tab w:val="left" w:pos="6045"/>
        </w:tabs>
        <w:spacing w:line="276" w:lineRule="auto"/>
        <w:ind w:firstLine="0"/>
        <w:jc w:val="left"/>
        <w:rPr>
          <w:b/>
          <w:sz w:val="24"/>
          <w:szCs w:val="24"/>
        </w:rPr>
      </w:pPr>
    </w:p>
    <w:p w:rsidR="00894411" w:rsidRDefault="00894411" w:rsidP="00E56EAD">
      <w:pPr>
        <w:pStyle w:val="body"/>
        <w:tabs>
          <w:tab w:val="left" w:pos="6045"/>
        </w:tabs>
        <w:spacing w:line="276" w:lineRule="auto"/>
        <w:ind w:firstLine="0"/>
        <w:jc w:val="left"/>
        <w:rPr>
          <w:b/>
          <w:sz w:val="24"/>
          <w:szCs w:val="24"/>
        </w:rPr>
      </w:pPr>
    </w:p>
    <w:p w:rsidR="00F14612" w:rsidRPr="00F20E86" w:rsidRDefault="00F20E86" w:rsidP="00F20E86">
      <w:pPr>
        <w:pStyle w:val="body"/>
        <w:spacing w:line="276" w:lineRule="auto"/>
        <w:jc w:val="center"/>
        <w:rPr>
          <w:b/>
          <w:sz w:val="24"/>
          <w:szCs w:val="24"/>
        </w:rPr>
      </w:pPr>
      <w:r w:rsidRPr="00F20E86">
        <w:rPr>
          <w:b/>
          <w:sz w:val="24"/>
          <w:szCs w:val="24"/>
        </w:rPr>
        <w:lastRenderedPageBreak/>
        <w:t>2.СОДЕРЖАТЕЛЬНЫЙ РАЗДЕЛ</w:t>
      </w:r>
    </w:p>
    <w:p w:rsidR="008324C1" w:rsidRDefault="008324C1" w:rsidP="008324C1">
      <w:pPr>
        <w:pStyle w:val="h2-first"/>
        <w:rPr>
          <w:sz w:val="24"/>
          <w:szCs w:val="24"/>
        </w:rPr>
      </w:pPr>
      <w:r>
        <w:rPr>
          <w:sz w:val="24"/>
          <w:szCs w:val="24"/>
        </w:rPr>
        <w:t xml:space="preserve">                      2.1. </w:t>
      </w:r>
      <w:r w:rsidRPr="008324C1">
        <w:rPr>
          <w:sz w:val="24"/>
          <w:szCs w:val="24"/>
        </w:rPr>
        <w:t xml:space="preserve"> Рабочие программы учебных предметов</w:t>
      </w:r>
    </w:p>
    <w:p w:rsidR="00640A4C" w:rsidRDefault="00640A4C" w:rsidP="00640A4C">
      <w:pPr>
        <w:spacing w:after="0"/>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разрабатываются на основе требований ФГОС к результатам освоения программы начального общего образования. </w:t>
      </w:r>
    </w:p>
    <w:p w:rsidR="00640A4C" w:rsidRDefault="00640A4C" w:rsidP="00640A4C">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включают: </w:t>
      </w:r>
    </w:p>
    <w:p w:rsidR="00640A4C" w:rsidRDefault="00640A4C" w:rsidP="00640A4C">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содержание учебного предмета, учебного курса (в том числе внеурочной деятельности), учебного модуля; </w:t>
      </w:r>
    </w:p>
    <w:p w:rsidR="00640A4C" w:rsidRDefault="00640A4C" w:rsidP="00640A4C">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планируемые результаты освоения учебного предмета, учебного курса (в том числе внеурочной деятельности), учебного модуля; </w:t>
      </w:r>
    </w:p>
    <w:p w:rsidR="00640A4C" w:rsidRDefault="00640A4C" w:rsidP="00640A4C">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640A4C" w:rsidRDefault="00640A4C" w:rsidP="00640A4C">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курсов внеурочной деятельности также содержат указание на форму проведения занятий. </w:t>
      </w:r>
    </w:p>
    <w:p w:rsidR="00640A4C" w:rsidRDefault="00640A4C" w:rsidP="00640A4C">
      <w:pPr>
        <w:ind w:right="14" w:firstLine="567"/>
        <w:jc w:val="both"/>
        <w:rPr>
          <w:rFonts w:ascii="Times New Roman" w:hAnsi="Times New Roman" w:cs="Times New Roman"/>
          <w:sz w:val="24"/>
          <w:szCs w:val="24"/>
        </w:rPr>
      </w:pPr>
      <w:r w:rsidRPr="00640A4C">
        <w:rPr>
          <w:rFonts w:ascii="Times New Roman" w:hAnsi="Times New Roman" w:cs="Times New Roman"/>
          <w:sz w:val="24"/>
          <w:szCs w:val="24"/>
        </w:rPr>
        <w:t xml:space="preserve">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 </w:t>
      </w:r>
    </w:p>
    <w:p w:rsidR="00894411" w:rsidRPr="00894411" w:rsidRDefault="00640A4C" w:rsidP="00894411">
      <w:pPr>
        <w:ind w:right="14" w:firstLine="567"/>
        <w:jc w:val="both"/>
        <w:rPr>
          <w:rFonts w:ascii="Times New Roman" w:hAnsi="Times New Roman" w:cs="Times New Roman"/>
          <w:sz w:val="24"/>
          <w:szCs w:val="24"/>
        </w:rPr>
      </w:pPr>
      <w:r w:rsidRPr="00894411">
        <w:rPr>
          <w:rFonts w:ascii="Times New Roman" w:hAnsi="Times New Roman" w:cs="Times New Roman"/>
          <w:sz w:val="24"/>
          <w:szCs w:val="24"/>
        </w:rPr>
        <w:t>Рабочие программы учебных предметов, курсов и курсов внеурочной деятельности, в том числе и федеральные рабочие программы по русскому языку, литературному чтению и окружающему миру, являются приложением к ООП НОО и размещены на сайте:</w:t>
      </w:r>
    </w:p>
    <w:p w:rsidR="00894411" w:rsidRDefault="00EF4457" w:rsidP="00894411">
      <w:pPr>
        <w:shd w:val="clear" w:color="auto" w:fill="FFFFFF"/>
        <w:rPr>
          <w:rFonts w:ascii="Arial" w:hAnsi="Arial" w:cs="Arial"/>
          <w:color w:val="1A1A1A"/>
        </w:rPr>
      </w:pPr>
      <w:hyperlink r:id="rId9" w:tgtFrame="_blank" w:history="1">
        <w:r w:rsidR="00894411">
          <w:rPr>
            <w:rStyle w:val="afc"/>
            <w:rFonts w:ascii="Arial" w:hAnsi="Arial" w:cs="Arial"/>
          </w:rPr>
          <w:t>https://shkolaburanovskaya-r18.gosweb.gosuslugi.ru/ofitsialno/obrazovanie-programmy/</w:t>
        </w:r>
      </w:hyperlink>
    </w:p>
    <w:p w:rsidR="00894411" w:rsidRPr="00640A4C" w:rsidRDefault="00894411" w:rsidP="00640A4C">
      <w:pPr>
        <w:ind w:right="14" w:firstLine="567"/>
        <w:jc w:val="both"/>
        <w:rPr>
          <w:rFonts w:ascii="Times New Roman" w:hAnsi="Times New Roman" w:cs="Times New Roman"/>
          <w:sz w:val="24"/>
          <w:szCs w:val="24"/>
        </w:rPr>
      </w:pPr>
    </w:p>
    <w:p w:rsidR="00CE0F7E" w:rsidRPr="00CE0F7E" w:rsidRDefault="00CE0F7E" w:rsidP="00CE0F7E">
      <w:pPr>
        <w:pStyle w:val="body"/>
        <w:spacing w:line="276" w:lineRule="auto"/>
        <w:rPr>
          <w:sz w:val="24"/>
          <w:szCs w:val="24"/>
        </w:rPr>
      </w:pPr>
    </w:p>
    <w:p w:rsidR="00EE1A73" w:rsidRDefault="00CA76F7" w:rsidP="00666E1C">
      <w:pPr>
        <w:pStyle w:val="body"/>
        <w:spacing w:line="276" w:lineRule="auto"/>
        <w:rPr>
          <w:bCs/>
          <w:sz w:val="24"/>
          <w:szCs w:val="24"/>
        </w:rPr>
      </w:pPr>
      <w:r>
        <w:rPr>
          <w:bCs/>
          <w:sz w:val="24"/>
          <w:szCs w:val="24"/>
        </w:rPr>
        <w:t xml:space="preserve">  </w:t>
      </w:r>
      <w:r w:rsidR="00666E1C">
        <w:rPr>
          <w:bCs/>
          <w:sz w:val="24"/>
          <w:szCs w:val="24"/>
        </w:rPr>
        <w:t xml:space="preserve">                      </w:t>
      </w:r>
    </w:p>
    <w:p w:rsidR="00ED7BCB" w:rsidRDefault="00ED7BCB" w:rsidP="00666E1C">
      <w:pPr>
        <w:pStyle w:val="body"/>
        <w:spacing w:line="276" w:lineRule="auto"/>
        <w:rPr>
          <w:bCs/>
          <w:sz w:val="24"/>
          <w:szCs w:val="24"/>
        </w:rPr>
      </w:pPr>
    </w:p>
    <w:p w:rsidR="00ED7BCB" w:rsidRDefault="00ED7BCB" w:rsidP="00666E1C">
      <w:pPr>
        <w:pStyle w:val="body"/>
        <w:spacing w:line="276" w:lineRule="auto"/>
        <w:rPr>
          <w:bCs/>
          <w:sz w:val="24"/>
          <w:szCs w:val="24"/>
        </w:rPr>
      </w:pPr>
    </w:p>
    <w:p w:rsidR="00ED7BCB" w:rsidRDefault="00ED7BCB" w:rsidP="00666E1C">
      <w:pPr>
        <w:pStyle w:val="body"/>
        <w:spacing w:line="276" w:lineRule="auto"/>
        <w:rPr>
          <w:bCs/>
          <w:sz w:val="24"/>
          <w:szCs w:val="24"/>
        </w:rPr>
      </w:pPr>
    </w:p>
    <w:p w:rsidR="00ED7BCB" w:rsidRDefault="00ED7BCB" w:rsidP="00666E1C">
      <w:pPr>
        <w:pStyle w:val="body"/>
        <w:spacing w:line="276" w:lineRule="auto"/>
        <w:rPr>
          <w:bCs/>
          <w:sz w:val="24"/>
          <w:szCs w:val="24"/>
        </w:rPr>
      </w:pPr>
    </w:p>
    <w:p w:rsidR="00ED7BCB" w:rsidRDefault="00ED7BCB" w:rsidP="00666E1C">
      <w:pPr>
        <w:pStyle w:val="body"/>
        <w:spacing w:line="276" w:lineRule="auto"/>
        <w:rPr>
          <w:bCs/>
          <w:sz w:val="24"/>
          <w:szCs w:val="24"/>
        </w:rPr>
      </w:pPr>
    </w:p>
    <w:p w:rsidR="00ED7BCB" w:rsidRDefault="00ED7BCB" w:rsidP="00666E1C">
      <w:pPr>
        <w:pStyle w:val="body"/>
        <w:spacing w:line="276" w:lineRule="auto"/>
        <w:rPr>
          <w:bCs/>
          <w:sz w:val="24"/>
          <w:szCs w:val="24"/>
        </w:rPr>
      </w:pPr>
    </w:p>
    <w:p w:rsidR="00ED7BCB" w:rsidRDefault="00ED7BCB" w:rsidP="00666E1C">
      <w:pPr>
        <w:pStyle w:val="body"/>
        <w:spacing w:line="276" w:lineRule="auto"/>
        <w:rPr>
          <w:bCs/>
          <w:sz w:val="24"/>
          <w:szCs w:val="24"/>
        </w:rPr>
      </w:pPr>
    </w:p>
    <w:p w:rsidR="00ED7BCB" w:rsidRDefault="00ED7BCB" w:rsidP="00666E1C">
      <w:pPr>
        <w:pStyle w:val="body"/>
        <w:spacing w:line="276" w:lineRule="auto"/>
        <w:rPr>
          <w:bCs/>
          <w:sz w:val="24"/>
          <w:szCs w:val="24"/>
        </w:rPr>
      </w:pPr>
    </w:p>
    <w:p w:rsidR="00ED7BCB" w:rsidRDefault="00ED7BCB" w:rsidP="00666E1C">
      <w:pPr>
        <w:pStyle w:val="body"/>
        <w:spacing w:line="276" w:lineRule="auto"/>
        <w:rPr>
          <w:bCs/>
          <w:sz w:val="24"/>
          <w:szCs w:val="24"/>
        </w:rPr>
      </w:pPr>
    </w:p>
    <w:p w:rsidR="00ED7BCB" w:rsidRPr="006E63F1" w:rsidRDefault="00ED7BCB" w:rsidP="00666E1C">
      <w:pPr>
        <w:pStyle w:val="body"/>
        <w:spacing w:line="276" w:lineRule="auto"/>
        <w:rPr>
          <w:rFonts w:eastAsia="Calibri"/>
          <w:sz w:val="24"/>
          <w:szCs w:val="28"/>
        </w:rPr>
      </w:pPr>
    </w:p>
    <w:p w:rsidR="006C721E" w:rsidRPr="006C721E" w:rsidRDefault="006C721E" w:rsidP="006C721E">
      <w:pPr>
        <w:spacing w:after="0"/>
        <w:rPr>
          <w:rFonts w:ascii="Times New Roman" w:hAnsi="Times New Roman" w:cs="Times New Roman"/>
          <w:sz w:val="24"/>
          <w:szCs w:val="24"/>
        </w:rPr>
      </w:pPr>
    </w:p>
    <w:p w:rsidR="00E56EAD" w:rsidRDefault="00E56EAD" w:rsidP="006C721E">
      <w:pPr>
        <w:pStyle w:val="osnova-bullet"/>
        <w:spacing w:line="276" w:lineRule="auto"/>
        <w:ind w:firstLine="0"/>
        <w:jc w:val="center"/>
        <w:rPr>
          <w:rFonts w:cs="Times New Roman"/>
          <w:b/>
          <w:sz w:val="24"/>
          <w:szCs w:val="24"/>
        </w:rPr>
      </w:pPr>
    </w:p>
    <w:p w:rsidR="006C721E" w:rsidRPr="006C721E" w:rsidRDefault="00F55FEE" w:rsidP="006C721E">
      <w:pPr>
        <w:pStyle w:val="osnova-bullet"/>
        <w:spacing w:line="276" w:lineRule="auto"/>
        <w:ind w:firstLine="0"/>
        <w:jc w:val="center"/>
        <w:rPr>
          <w:rFonts w:cs="Times New Roman"/>
          <w:b/>
          <w:sz w:val="24"/>
          <w:szCs w:val="24"/>
        </w:rPr>
      </w:pPr>
      <w:r>
        <w:rPr>
          <w:rFonts w:cs="Times New Roman"/>
          <w:b/>
          <w:sz w:val="24"/>
          <w:szCs w:val="24"/>
        </w:rPr>
        <w:t xml:space="preserve">2.2. </w:t>
      </w:r>
      <w:r w:rsidR="006C721E" w:rsidRPr="006C721E">
        <w:rPr>
          <w:rFonts w:cs="Times New Roman"/>
          <w:b/>
          <w:sz w:val="24"/>
          <w:szCs w:val="24"/>
        </w:rPr>
        <w:t xml:space="preserve"> ПРОГРАММА ФОРМИРОВАНИЯ</w:t>
      </w:r>
    </w:p>
    <w:p w:rsidR="006C721E" w:rsidRDefault="006C721E" w:rsidP="006C721E">
      <w:pPr>
        <w:pStyle w:val="osnova-bullet"/>
        <w:spacing w:line="276" w:lineRule="auto"/>
        <w:ind w:firstLine="0"/>
        <w:jc w:val="center"/>
        <w:rPr>
          <w:rFonts w:cs="Times New Roman"/>
          <w:b/>
          <w:sz w:val="24"/>
          <w:szCs w:val="24"/>
        </w:rPr>
      </w:pPr>
      <w:r w:rsidRPr="006C721E">
        <w:rPr>
          <w:rFonts w:cs="Times New Roman"/>
          <w:b/>
          <w:sz w:val="24"/>
          <w:szCs w:val="24"/>
        </w:rPr>
        <w:t>УНИВЕРСАЛЬНЫХ УЧЕБНЫХ ДЕЙСТВИЙ</w:t>
      </w:r>
    </w:p>
    <w:p w:rsidR="004B1650" w:rsidRPr="004B1650" w:rsidRDefault="004B1650" w:rsidP="00ED7BCB">
      <w:pPr>
        <w:pStyle w:val="body"/>
        <w:spacing w:line="276" w:lineRule="auto"/>
        <w:ind w:firstLine="709"/>
        <w:jc w:val="left"/>
        <w:rPr>
          <w:sz w:val="24"/>
          <w:szCs w:val="24"/>
        </w:rPr>
      </w:pPr>
      <w:r w:rsidRPr="004B1650">
        <w:rPr>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4B1650" w:rsidRPr="004B1650" w:rsidRDefault="004B1650" w:rsidP="004B1650">
      <w:pPr>
        <w:pStyle w:val="list-bullet"/>
        <w:spacing w:line="276" w:lineRule="auto"/>
        <w:jc w:val="left"/>
        <w:rPr>
          <w:sz w:val="24"/>
          <w:szCs w:val="24"/>
        </w:rPr>
      </w:pPr>
      <w:r w:rsidRPr="004B1650">
        <w:rPr>
          <w:sz w:val="24"/>
          <w:szCs w:val="24"/>
        </w:rPr>
        <w:t xml:space="preserve">описание взаимосвязи универсальных учебных действий с содержанием учебных предметов; </w:t>
      </w:r>
    </w:p>
    <w:p w:rsidR="004B1650" w:rsidRDefault="004B1650" w:rsidP="004B1650">
      <w:pPr>
        <w:pStyle w:val="list-bullet"/>
        <w:spacing w:line="276" w:lineRule="auto"/>
        <w:jc w:val="left"/>
        <w:rPr>
          <w:sz w:val="24"/>
          <w:szCs w:val="24"/>
        </w:rPr>
      </w:pPr>
      <w:r w:rsidRPr="004B1650">
        <w:rPr>
          <w:sz w:val="24"/>
          <w:szCs w:val="24"/>
        </w:rPr>
        <w:t>характеристика познавательных, коммуникативных и регулятивных универсальных действий.</w:t>
      </w:r>
    </w:p>
    <w:p w:rsidR="00ED7BCB" w:rsidRPr="00ED7BCB" w:rsidRDefault="00ED7BCB" w:rsidP="00ED7BCB">
      <w:pPr>
        <w:pStyle w:val="27"/>
        <w:shd w:val="clear" w:color="auto" w:fill="auto"/>
        <w:tabs>
          <w:tab w:val="left" w:pos="1590"/>
        </w:tabs>
        <w:spacing w:before="0" w:after="0" w:line="276" w:lineRule="auto"/>
        <w:ind w:firstLine="709"/>
        <w:rPr>
          <w:sz w:val="24"/>
          <w:szCs w:val="24"/>
        </w:rPr>
      </w:pPr>
      <w:r w:rsidRPr="00ED7BCB">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ED7BCB" w:rsidRPr="00ED7BCB" w:rsidRDefault="00ED7BCB" w:rsidP="00ED7BCB">
      <w:pPr>
        <w:pStyle w:val="27"/>
        <w:shd w:val="clear" w:color="auto" w:fill="auto"/>
        <w:spacing w:before="0" w:after="0" w:line="276" w:lineRule="auto"/>
        <w:ind w:firstLine="760"/>
        <w:rPr>
          <w:sz w:val="24"/>
          <w:szCs w:val="24"/>
        </w:rPr>
      </w:pPr>
      <w:r w:rsidRPr="00ED7BCB">
        <w:rPr>
          <w:sz w:val="24"/>
          <w:szCs w:val="24"/>
        </w:rPr>
        <w:t>предметные знания, умения и способы деятельности являются содержательной основой становления УУД;</w:t>
      </w:r>
    </w:p>
    <w:p w:rsidR="00ED7BCB" w:rsidRPr="00ED7BCB" w:rsidRDefault="00ED7BCB" w:rsidP="00ED7BCB">
      <w:pPr>
        <w:pStyle w:val="27"/>
        <w:shd w:val="clear" w:color="auto" w:fill="auto"/>
        <w:spacing w:before="0" w:after="0" w:line="276" w:lineRule="auto"/>
        <w:ind w:firstLine="760"/>
        <w:rPr>
          <w:sz w:val="24"/>
          <w:szCs w:val="24"/>
        </w:rPr>
      </w:pPr>
      <w:r w:rsidRPr="00ED7BCB">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ED7BCB" w:rsidRPr="00ED7BCB" w:rsidRDefault="00ED7BCB" w:rsidP="00ED7BCB">
      <w:pPr>
        <w:pStyle w:val="27"/>
        <w:shd w:val="clear" w:color="auto" w:fill="auto"/>
        <w:spacing w:before="0" w:after="0" w:line="276" w:lineRule="auto"/>
        <w:ind w:firstLine="760"/>
        <w:rPr>
          <w:sz w:val="24"/>
          <w:szCs w:val="24"/>
        </w:rPr>
      </w:pPr>
      <w:r w:rsidRPr="00ED7BCB">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D7BCB" w:rsidRDefault="00ED7BCB" w:rsidP="00ED7BCB">
      <w:pPr>
        <w:pStyle w:val="27"/>
        <w:shd w:val="clear" w:color="auto" w:fill="auto"/>
        <w:spacing w:before="0" w:after="0" w:line="276" w:lineRule="auto"/>
        <w:ind w:firstLine="760"/>
        <w:rPr>
          <w:sz w:val="24"/>
          <w:szCs w:val="24"/>
        </w:rPr>
      </w:pPr>
      <w:r w:rsidRPr="00ED7BCB">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C694A" w:rsidRPr="00BC694A" w:rsidRDefault="00BC694A" w:rsidP="00BC694A">
      <w:pPr>
        <w:pStyle w:val="27"/>
        <w:shd w:val="clear" w:color="auto" w:fill="auto"/>
        <w:tabs>
          <w:tab w:val="left" w:pos="1527"/>
        </w:tabs>
        <w:spacing w:before="0" w:after="0" w:line="276" w:lineRule="auto"/>
        <w:ind w:left="142" w:firstLine="709"/>
        <w:rPr>
          <w:sz w:val="24"/>
          <w:szCs w:val="24"/>
        </w:rPr>
      </w:pPr>
      <w:r w:rsidRPr="00BC694A">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BC694A" w:rsidRPr="00BC694A" w:rsidRDefault="00BC694A" w:rsidP="00BC694A">
      <w:pPr>
        <w:pStyle w:val="27"/>
        <w:shd w:val="clear" w:color="auto" w:fill="auto"/>
        <w:tabs>
          <w:tab w:val="left" w:pos="1527"/>
        </w:tabs>
        <w:spacing w:before="0" w:after="0" w:line="276" w:lineRule="auto"/>
        <w:ind w:firstLine="760"/>
        <w:rPr>
          <w:sz w:val="24"/>
          <w:szCs w:val="24"/>
        </w:rPr>
      </w:pPr>
      <w:r w:rsidRPr="00BC694A">
        <w:rPr>
          <w:sz w:val="24"/>
          <w:szCs w:val="24"/>
        </w:rPr>
        <w:t>Познавательные УУД становятся предпосылкой формирования способности обучающегося к самообразованию и саморазвитию.</w:t>
      </w:r>
    </w:p>
    <w:p w:rsidR="00BC694A" w:rsidRPr="00BC694A" w:rsidRDefault="00BC694A" w:rsidP="00BC694A">
      <w:pPr>
        <w:pStyle w:val="27"/>
        <w:shd w:val="clear" w:color="auto" w:fill="auto"/>
        <w:tabs>
          <w:tab w:val="left" w:pos="1532"/>
        </w:tabs>
        <w:spacing w:before="0" w:after="0" w:line="276" w:lineRule="auto"/>
        <w:ind w:firstLine="760"/>
        <w:rPr>
          <w:sz w:val="24"/>
          <w:szCs w:val="24"/>
        </w:rPr>
      </w:pPr>
      <w:r w:rsidRPr="00BC694A">
        <w:rPr>
          <w:sz w:val="24"/>
          <w:szCs w:val="24"/>
        </w:rPr>
        <w:t xml:space="preserve">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w:t>
      </w:r>
      <w:r w:rsidRPr="00BC694A">
        <w:rPr>
          <w:sz w:val="24"/>
          <w:szCs w:val="24"/>
        </w:rPr>
        <w:lastRenderedPageBreak/>
        <w:t>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C694A" w:rsidRPr="00BC694A" w:rsidRDefault="00BC694A" w:rsidP="00BC694A">
      <w:pPr>
        <w:pStyle w:val="27"/>
        <w:shd w:val="clear" w:color="auto" w:fill="auto"/>
        <w:tabs>
          <w:tab w:val="left" w:pos="1522"/>
        </w:tabs>
        <w:spacing w:before="0" w:after="0" w:line="276" w:lineRule="auto"/>
        <w:ind w:firstLine="760"/>
        <w:rPr>
          <w:sz w:val="24"/>
          <w:szCs w:val="24"/>
        </w:rPr>
      </w:pPr>
      <w:r w:rsidRPr="00BC694A">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BC694A" w:rsidRPr="00BC694A" w:rsidRDefault="00BC694A" w:rsidP="00BC694A">
      <w:pPr>
        <w:pStyle w:val="27"/>
        <w:shd w:val="clear" w:color="auto" w:fill="auto"/>
        <w:tabs>
          <w:tab w:val="left" w:pos="1527"/>
        </w:tabs>
        <w:spacing w:before="0" w:after="0" w:line="276" w:lineRule="auto"/>
        <w:ind w:firstLine="760"/>
        <w:rPr>
          <w:sz w:val="24"/>
          <w:szCs w:val="24"/>
        </w:rPr>
      </w:pPr>
      <w:r w:rsidRPr="00BC694A">
        <w:rPr>
          <w:sz w:val="24"/>
          <w:szCs w:val="24"/>
        </w:rPr>
        <w:t>Коммуникативные УУД характеризуются четырьмя группами учебных операций, обеспечивающих:</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смысловое чтение текстов разных жанров, типов, назначений; аналитическую текстовую деятельность с ними;</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C694A" w:rsidRPr="00BC694A" w:rsidRDefault="00BC694A" w:rsidP="00BC694A">
      <w:pPr>
        <w:pStyle w:val="27"/>
        <w:shd w:val="clear" w:color="auto" w:fill="auto"/>
        <w:tabs>
          <w:tab w:val="left" w:pos="1527"/>
        </w:tabs>
        <w:spacing w:before="0" w:after="0" w:line="276" w:lineRule="auto"/>
        <w:ind w:firstLine="760"/>
        <w:rPr>
          <w:sz w:val="24"/>
          <w:szCs w:val="24"/>
        </w:rPr>
      </w:pPr>
      <w:r w:rsidRPr="00BC694A">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BC694A" w:rsidRPr="00BC694A" w:rsidRDefault="00BC694A" w:rsidP="00BC694A">
      <w:pPr>
        <w:pStyle w:val="27"/>
        <w:shd w:val="clear" w:color="auto" w:fill="auto"/>
        <w:tabs>
          <w:tab w:val="left" w:pos="1553"/>
        </w:tabs>
        <w:spacing w:before="0" w:after="0" w:line="276" w:lineRule="auto"/>
        <w:ind w:left="760"/>
        <w:jc w:val="left"/>
        <w:rPr>
          <w:sz w:val="24"/>
          <w:szCs w:val="24"/>
        </w:rPr>
        <w:sectPr w:rsidR="00BC694A" w:rsidRPr="00BC694A" w:rsidSect="0016138D">
          <w:headerReference w:type="even" r:id="rId10"/>
          <w:headerReference w:type="default" r:id="rId11"/>
          <w:footerReference w:type="even" r:id="rId12"/>
          <w:footerReference w:type="default" r:id="rId13"/>
          <w:headerReference w:type="first" r:id="rId14"/>
          <w:pgSz w:w="11900" w:h="16840"/>
          <w:pgMar w:top="869" w:right="473" w:bottom="809" w:left="1131" w:header="0" w:footer="3" w:gutter="0"/>
          <w:pgNumType w:start="1"/>
          <w:cols w:space="720"/>
          <w:noEndnote/>
          <w:titlePg/>
          <w:docGrid w:linePitch="360"/>
        </w:sectPr>
      </w:pPr>
      <w:r>
        <w:rPr>
          <w:sz w:val="24"/>
          <w:szCs w:val="24"/>
        </w:rPr>
        <w:t>Выделяются шесть групп операций:</w:t>
      </w:r>
    </w:p>
    <w:p w:rsidR="00BC694A" w:rsidRPr="00BC694A" w:rsidRDefault="00BC694A" w:rsidP="00BC694A">
      <w:pPr>
        <w:pStyle w:val="27"/>
        <w:shd w:val="clear" w:color="auto" w:fill="auto"/>
        <w:spacing w:before="0" w:after="0" w:line="276" w:lineRule="auto"/>
        <w:rPr>
          <w:sz w:val="24"/>
          <w:szCs w:val="24"/>
        </w:rPr>
      </w:pPr>
      <w:r>
        <w:rPr>
          <w:sz w:val="24"/>
          <w:szCs w:val="24"/>
        </w:rPr>
        <w:lastRenderedPageBreak/>
        <w:t xml:space="preserve">             </w:t>
      </w:r>
      <w:r w:rsidRPr="00BC694A">
        <w:rPr>
          <w:sz w:val="24"/>
          <w:szCs w:val="24"/>
        </w:rPr>
        <w:t>принимать и удерживать учебную задачу;</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планировать её решение;</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контролировать полученный результат деятельности;</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контролировать процесс деятельности, его соответствие выбранному способу;</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предвидеть (прогнозировать) трудности и ошибки при решении данной учебной задачи;</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корректировать при необходимости процесс деятельности.</w:t>
      </w:r>
    </w:p>
    <w:p w:rsidR="00BC694A" w:rsidRPr="00BC694A" w:rsidRDefault="00BC694A" w:rsidP="00BC694A">
      <w:pPr>
        <w:pStyle w:val="27"/>
        <w:shd w:val="clear" w:color="auto" w:fill="auto"/>
        <w:tabs>
          <w:tab w:val="left" w:pos="1683"/>
        </w:tabs>
        <w:spacing w:before="0" w:after="0" w:line="276" w:lineRule="auto"/>
        <w:ind w:firstLine="780"/>
        <w:rPr>
          <w:sz w:val="24"/>
          <w:szCs w:val="24"/>
        </w:rPr>
      </w:pPr>
      <w:r w:rsidRPr="00BC694A">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C694A" w:rsidRPr="00BC694A" w:rsidRDefault="00BC694A" w:rsidP="00BC694A">
      <w:pPr>
        <w:pStyle w:val="27"/>
        <w:shd w:val="clear" w:color="auto" w:fill="auto"/>
        <w:tabs>
          <w:tab w:val="left" w:pos="1688"/>
        </w:tabs>
        <w:spacing w:before="0" w:after="0" w:line="276" w:lineRule="auto"/>
        <w:ind w:firstLine="780"/>
        <w:rPr>
          <w:sz w:val="24"/>
          <w:szCs w:val="24"/>
        </w:rPr>
      </w:pPr>
      <w:r w:rsidRPr="00BC694A">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BC694A" w:rsidRPr="00BC694A" w:rsidRDefault="00BC694A" w:rsidP="00BC694A">
      <w:pPr>
        <w:pStyle w:val="27"/>
        <w:shd w:val="clear" w:color="auto" w:fill="auto"/>
        <w:tabs>
          <w:tab w:val="left" w:pos="1678"/>
        </w:tabs>
        <w:spacing w:before="0" w:after="0" w:line="276" w:lineRule="auto"/>
        <w:ind w:firstLine="780"/>
        <w:rPr>
          <w:sz w:val="24"/>
          <w:szCs w:val="24"/>
        </w:rPr>
      </w:pPr>
      <w:r w:rsidRPr="00BC694A">
        <w:rPr>
          <w:sz w:val="24"/>
          <w:szCs w:val="24"/>
        </w:rPr>
        <w:t>Механизмом конструирования образовательного процесса являются следующие методические позиции.</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C694A" w:rsidRPr="00BC694A" w:rsidRDefault="00BC694A" w:rsidP="00BC694A">
      <w:pPr>
        <w:pStyle w:val="27"/>
        <w:shd w:val="clear" w:color="auto" w:fill="auto"/>
        <w:spacing w:before="0" w:after="0" w:line="276" w:lineRule="auto"/>
        <w:ind w:firstLine="740"/>
        <w:rPr>
          <w:sz w:val="24"/>
          <w:szCs w:val="24"/>
        </w:rPr>
      </w:pPr>
      <w:r w:rsidRPr="00BC694A">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C694A" w:rsidRPr="00BC694A" w:rsidRDefault="00BC694A" w:rsidP="00BC694A">
      <w:pPr>
        <w:pStyle w:val="27"/>
        <w:shd w:val="clear" w:color="auto" w:fill="auto"/>
        <w:spacing w:before="0" w:after="0" w:line="276" w:lineRule="auto"/>
        <w:ind w:firstLine="740"/>
        <w:rPr>
          <w:sz w:val="24"/>
          <w:szCs w:val="24"/>
        </w:rPr>
      </w:pPr>
      <w:r w:rsidRPr="00BC694A">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C694A" w:rsidRPr="00BC694A" w:rsidRDefault="00BC694A" w:rsidP="00BC694A">
      <w:pPr>
        <w:pStyle w:val="27"/>
        <w:shd w:val="clear" w:color="auto" w:fill="auto"/>
        <w:spacing w:before="0" w:after="0" w:line="276" w:lineRule="auto"/>
        <w:ind w:firstLine="740"/>
        <w:rPr>
          <w:sz w:val="24"/>
          <w:szCs w:val="24"/>
        </w:rPr>
      </w:pPr>
      <w:r w:rsidRPr="00BC694A">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C694A" w:rsidRPr="00BC694A" w:rsidRDefault="00BC694A" w:rsidP="00BC694A">
      <w:pPr>
        <w:pStyle w:val="27"/>
        <w:shd w:val="clear" w:color="auto" w:fill="auto"/>
        <w:spacing w:before="0" w:after="0" w:line="276" w:lineRule="auto"/>
        <w:ind w:firstLine="740"/>
        <w:rPr>
          <w:sz w:val="24"/>
          <w:szCs w:val="24"/>
        </w:rPr>
      </w:pPr>
      <w:r w:rsidRPr="00BC694A">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BC694A" w:rsidRPr="00BC694A" w:rsidRDefault="00BC694A" w:rsidP="00BC694A">
      <w:pPr>
        <w:pStyle w:val="27"/>
        <w:shd w:val="clear" w:color="auto" w:fill="auto"/>
        <w:tabs>
          <w:tab w:val="left" w:pos="1873"/>
          <w:tab w:val="left" w:pos="1873"/>
          <w:tab w:val="left" w:pos="7968"/>
          <w:tab w:val="left" w:pos="9422"/>
        </w:tabs>
        <w:spacing w:before="0" w:after="0" w:line="276" w:lineRule="auto"/>
        <w:rPr>
          <w:sz w:val="24"/>
          <w:szCs w:val="24"/>
        </w:rPr>
      </w:pPr>
      <w:r>
        <w:rPr>
          <w:sz w:val="24"/>
          <w:szCs w:val="24"/>
        </w:rPr>
        <w:t xml:space="preserve">              2. </w:t>
      </w:r>
      <w:r w:rsidRPr="00BC694A">
        <w:rPr>
          <w:sz w:val="24"/>
          <w:szCs w:val="24"/>
        </w:rPr>
        <w:t xml:space="preserve">Педагогический работник использует виды деятельности, которые в особой мере провоцируют применение универсальных действий: поисковая, в том числе с </w:t>
      </w:r>
      <w:r w:rsidRPr="00BC694A">
        <w:rPr>
          <w:sz w:val="24"/>
          <w:szCs w:val="24"/>
        </w:rPr>
        <w:lastRenderedPageBreak/>
        <w:t>использованием электронных образовательных и информационных ресурсов Интернета,</w:t>
      </w:r>
      <w:r w:rsidRPr="00BC694A">
        <w:rPr>
          <w:sz w:val="24"/>
          <w:szCs w:val="24"/>
        </w:rPr>
        <w:tab/>
        <w:t>исследовательская, твор</w:t>
      </w:r>
      <w:r>
        <w:rPr>
          <w:sz w:val="24"/>
          <w:szCs w:val="24"/>
        </w:rPr>
        <w:t>ческая деятельность,</w:t>
      </w:r>
      <w:r>
        <w:rPr>
          <w:sz w:val="24"/>
          <w:szCs w:val="24"/>
        </w:rPr>
        <w:tab/>
        <w:t>в том</w:t>
      </w:r>
      <w:r>
        <w:rPr>
          <w:sz w:val="24"/>
          <w:szCs w:val="24"/>
        </w:rPr>
        <w:tab/>
        <w:t xml:space="preserve">числе с </w:t>
      </w:r>
      <w:r w:rsidRPr="00BC694A">
        <w:rPr>
          <w:sz w:val="24"/>
          <w:szCs w:val="24"/>
        </w:rPr>
        <w:t>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C694A" w:rsidRPr="00BC694A" w:rsidRDefault="00BC694A" w:rsidP="00BC694A">
      <w:pPr>
        <w:pStyle w:val="27"/>
        <w:shd w:val="clear" w:color="auto" w:fill="auto"/>
        <w:spacing w:before="0" w:after="0" w:line="276" w:lineRule="auto"/>
        <w:ind w:firstLine="740"/>
        <w:rPr>
          <w:sz w:val="24"/>
          <w:szCs w:val="24"/>
        </w:rPr>
      </w:pPr>
      <w:r w:rsidRPr="00BC694A">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C694A" w:rsidRPr="00BC694A" w:rsidRDefault="009D4D53" w:rsidP="009D4D53">
      <w:pPr>
        <w:pStyle w:val="27"/>
        <w:shd w:val="clear" w:color="auto" w:fill="auto"/>
        <w:tabs>
          <w:tab w:val="left" w:pos="1873"/>
        </w:tabs>
        <w:spacing w:before="0" w:after="0" w:line="276" w:lineRule="auto"/>
        <w:rPr>
          <w:sz w:val="24"/>
          <w:szCs w:val="24"/>
        </w:rPr>
      </w:pPr>
      <w:r>
        <w:rPr>
          <w:sz w:val="24"/>
          <w:szCs w:val="24"/>
        </w:rPr>
        <w:t xml:space="preserve">              3. </w:t>
      </w:r>
      <w:r w:rsidR="00BC694A" w:rsidRPr="00BC694A">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BC694A" w:rsidRPr="00BC694A" w:rsidRDefault="00BC694A" w:rsidP="00BC694A">
      <w:pPr>
        <w:pStyle w:val="27"/>
        <w:shd w:val="clear" w:color="auto" w:fill="auto"/>
        <w:spacing w:before="0" w:after="0" w:line="276" w:lineRule="auto"/>
        <w:ind w:firstLine="760"/>
        <w:rPr>
          <w:sz w:val="24"/>
          <w:szCs w:val="24"/>
        </w:rPr>
      </w:pPr>
      <w:r w:rsidRPr="00BC694A">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При этом изменяется и процесс контроля:</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от совместных действий с учителем обучающиеся переходят к самостоятельным аналитическим оценкам;</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выполняющий задание осваивает два вида контроля - результата и процесса деятельности;</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w:t>
      </w:r>
      <w:r w:rsidRPr="00BC694A">
        <w:rPr>
          <w:sz w:val="24"/>
          <w:szCs w:val="24"/>
        </w:rPr>
        <w:lastRenderedPageBreak/>
        <w:t>методической поддержкой исправления самим обучающимся своих ошибок.</w:t>
      </w:r>
    </w:p>
    <w:p w:rsidR="00BC694A" w:rsidRPr="00BC694A" w:rsidRDefault="00BC694A" w:rsidP="00BC694A">
      <w:pPr>
        <w:pStyle w:val="27"/>
        <w:shd w:val="clear" w:color="auto" w:fill="auto"/>
        <w:spacing w:before="0" w:after="0" w:line="276" w:lineRule="auto"/>
        <w:ind w:firstLine="780"/>
        <w:rPr>
          <w:sz w:val="24"/>
          <w:szCs w:val="24"/>
        </w:rPr>
      </w:pPr>
      <w:r w:rsidRPr="00BC694A">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C694A" w:rsidRPr="00BC694A" w:rsidRDefault="00BC694A" w:rsidP="009D4D53">
      <w:pPr>
        <w:pStyle w:val="27"/>
        <w:shd w:val="clear" w:color="auto" w:fill="auto"/>
        <w:tabs>
          <w:tab w:val="left" w:pos="1671"/>
        </w:tabs>
        <w:spacing w:before="0" w:after="0" w:line="276" w:lineRule="auto"/>
        <w:ind w:firstLine="780"/>
        <w:rPr>
          <w:sz w:val="24"/>
          <w:szCs w:val="24"/>
        </w:rPr>
      </w:pPr>
      <w:r w:rsidRPr="00BC694A">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C694A" w:rsidRPr="00BC694A" w:rsidRDefault="00BC694A" w:rsidP="009D4D53">
      <w:pPr>
        <w:pStyle w:val="27"/>
        <w:shd w:val="clear" w:color="auto" w:fill="auto"/>
        <w:tabs>
          <w:tab w:val="left" w:pos="1671"/>
        </w:tabs>
        <w:spacing w:before="0" w:after="0" w:line="276" w:lineRule="auto"/>
        <w:ind w:firstLine="780"/>
        <w:rPr>
          <w:sz w:val="24"/>
          <w:szCs w:val="24"/>
        </w:rPr>
      </w:pPr>
      <w:r w:rsidRPr="00BC694A">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BC694A" w:rsidRPr="00BC694A" w:rsidRDefault="00BC694A" w:rsidP="009D4D53">
      <w:pPr>
        <w:pStyle w:val="27"/>
        <w:shd w:val="clear" w:color="auto" w:fill="auto"/>
        <w:tabs>
          <w:tab w:val="left" w:pos="1676"/>
        </w:tabs>
        <w:spacing w:before="0" w:after="0" w:line="276" w:lineRule="auto"/>
        <w:ind w:firstLine="780"/>
        <w:rPr>
          <w:sz w:val="24"/>
          <w:szCs w:val="24"/>
        </w:rPr>
      </w:pPr>
      <w:r w:rsidRPr="00BC694A">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C694A" w:rsidRPr="00BC694A" w:rsidRDefault="00BC694A" w:rsidP="009D4D53">
      <w:pPr>
        <w:pStyle w:val="27"/>
        <w:shd w:val="clear" w:color="auto" w:fill="auto"/>
        <w:tabs>
          <w:tab w:val="left" w:pos="1666"/>
        </w:tabs>
        <w:spacing w:before="0" w:after="0" w:line="276" w:lineRule="auto"/>
        <w:ind w:firstLine="780"/>
        <w:rPr>
          <w:sz w:val="24"/>
          <w:szCs w:val="24"/>
        </w:rPr>
      </w:pPr>
      <w:r w:rsidRPr="00BC694A">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BC694A" w:rsidRPr="00BC694A" w:rsidRDefault="00BC694A" w:rsidP="009D4D53">
      <w:pPr>
        <w:pStyle w:val="27"/>
        <w:shd w:val="clear" w:color="auto" w:fill="auto"/>
        <w:tabs>
          <w:tab w:val="left" w:pos="1666"/>
        </w:tabs>
        <w:spacing w:before="0" w:after="0" w:line="276" w:lineRule="auto"/>
        <w:ind w:firstLine="780"/>
        <w:rPr>
          <w:sz w:val="24"/>
          <w:szCs w:val="24"/>
        </w:rPr>
      </w:pPr>
      <w:r w:rsidRPr="00BC694A">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BC694A" w:rsidRPr="00BC694A" w:rsidRDefault="00BC694A" w:rsidP="009D4D53">
      <w:pPr>
        <w:pStyle w:val="27"/>
        <w:shd w:val="clear" w:color="auto" w:fill="auto"/>
        <w:tabs>
          <w:tab w:val="left" w:pos="1666"/>
        </w:tabs>
        <w:spacing w:before="0" w:after="0" w:line="276" w:lineRule="auto"/>
        <w:ind w:firstLine="780"/>
        <w:rPr>
          <w:sz w:val="24"/>
          <w:szCs w:val="24"/>
        </w:rPr>
      </w:pPr>
      <w:r w:rsidRPr="00BC694A">
        <w:rPr>
          <w:sz w:val="24"/>
          <w:szCs w:val="24"/>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w:t>
      </w:r>
      <w:r w:rsidRPr="00BC694A">
        <w:rPr>
          <w:sz w:val="24"/>
          <w:szCs w:val="24"/>
        </w:rPr>
        <w:lastRenderedPageBreak/>
        <w:t>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ED7BCB" w:rsidRPr="004B1650" w:rsidRDefault="00BC694A" w:rsidP="009D4D53">
      <w:pPr>
        <w:pStyle w:val="27"/>
        <w:shd w:val="clear" w:color="auto" w:fill="auto"/>
        <w:tabs>
          <w:tab w:val="left" w:pos="1671"/>
        </w:tabs>
        <w:spacing w:before="0" w:after="0" w:line="276" w:lineRule="auto"/>
        <w:ind w:firstLine="820"/>
        <w:rPr>
          <w:sz w:val="24"/>
          <w:szCs w:val="24"/>
        </w:rPr>
      </w:pPr>
      <w:r w:rsidRPr="00BC694A">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B04FC2" w:rsidRDefault="00B04FC2" w:rsidP="00C83CD9">
      <w:pPr>
        <w:pStyle w:val="body"/>
        <w:spacing w:line="276" w:lineRule="auto"/>
        <w:ind w:firstLine="0"/>
        <w:rPr>
          <w:b/>
          <w:spacing w:val="1"/>
          <w:sz w:val="24"/>
          <w:szCs w:val="24"/>
          <w:highlight w:val="yellow"/>
        </w:rPr>
      </w:pPr>
      <w:r>
        <w:rPr>
          <w:b/>
          <w:spacing w:val="1"/>
          <w:sz w:val="24"/>
          <w:szCs w:val="24"/>
          <w:highlight w:val="yellow"/>
        </w:rPr>
        <w:br/>
      </w:r>
      <w:r>
        <w:rPr>
          <w:b/>
          <w:spacing w:val="1"/>
          <w:sz w:val="24"/>
          <w:szCs w:val="24"/>
          <w:highlight w:val="yellow"/>
        </w:rPr>
        <w:br/>
      </w: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E56EAD" w:rsidRDefault="00E56EAD" w:rsidP="00F55FEE">
      <w:pPr>
        <w:pStyle w:val="body"/>
        <w:spacing w:line="276" w:lineRule="auto"/>
        <w:jc w:val="center"/>
        <w:rPr>
          <w:b/>
          <w:spacing w:val="1"/>
          <w:sz w:val="24"/>
          <w:szCs w:val="24"/>
        </w:rPr>
      </w:pPr>
    </w:p>
    <w:p w:rsidR="00C776F0" w:rsidRDefault="00F55FEE" w:rsidP="00E56EAD">
      <w:pPr>
        <w:pStyle w:val="body"/>
        <w:spacing w:line="276" w:lineRule="auto"/>
        <w:jc w:val="center"/>
        <w:rPr>
          <w:b/>
          <w:spacing w:val="1"/>
          <w:sz w:val="24"/>
          <w:szCs w:val="24"/>
        </w:rPr>
      </w:pPr>
      <w:r w:rsidRPr="00841791">
        <w:rPr>
          <w:b/>
          <w:spacing w:val="1"/>
          <w:sz w:val="24"/>
          <w:szCs w:val="24"/>
        </w:rPr>
        <w:lastRenderedPageBreak/>
        <w:t>2.3. ПРОГРАММА ВОСПИТАНИЯ</w:t>
      </w:r>
    </w:p>
    <w:p w:rsidR="00E56EAD" w:rsidRPr="00E56EAD" w:rsidRDefault="00E56EAD" w:rsidP="00E56EAD">
      <w:pPr>
        <w:pStyle w:val="body"/>
        <w:spacing w:line="276" w:lineRule="auto"/>
        <w:jc w:val="center"/>
        <w:rPr>
          <w:b/>
          <w:spacing w:val="1"/>
          <w:sz w:val="24"/>
          <w:szCs w:val="24"/>
        </w:rPr>
      </w:pPr>
    </w:p>
    <w:p w:rsidR="00841791" w:rsidRPr="00841791" w:rsidRDefault="00E56EAD" w:rsidP="00841791">
      <w:pPr>
        <w:spacing w:after="0" w:line="100" w:lineRule="atLeast"/>
        <w:jc w:val="center"/>
        <w:rPr>
          <w:rFonts w:ascii="Times New Roman" w:hAnsi="Times New Roman" w:cs="Times New Roman"/>
          <w:sz w:val="24"/>
          <w:szCs w:val="24"/>
        </w:rPr>
      </w:pPr>
      <w:r>
        <w:rPr>
          <w:rFonts w:ascii="Times New Roman" w:hAnsi="Times New Roman" w:cs="Times New Roman"/>
          <w:b/>
          <w:bCs/>
          <w:sz w:val="24"/>
          <w:szCs w:val="24"/>
        </w:rPr>
        <w:t>2.3.1.</w:t>
      </w:r>
      <w:r w:rsidR="00841791" w:rsidRPr="00841791">
        <w:rPr>
          <w:rFonts w:ascii="Times New Roman" w:hAnsi="Times New Roman" w:cs="Times New Roman"/>
          <w:b/>
          <w:bCs/>
          <w:sz w:val="24"/>
          <w:szCs w:val="24"/>
        </w:rPr>
        <w:t>Пояснительная записка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Рабочая программа воспитания ООП НОО МОУ СОШ с.Бураново (далее – Программа воспитания) разработана на основе Федеральной рабочей программы воспитания для общеобразовательных организаций. 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Программа воспитания:</w:t>
      </w:r>
    </w:p>
    <w:p w:rsidR="00841791" w:rsidRPr="00841791" w:rsidRDefault="00841791" w:rsidP="00291895">
      <w:pPr>
        <w:numPr>
          <w:ilvl w:val="0"/>
          <w:numId w:val="12"/>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предназначена для планирования и организации системной воспитательной деятельности в МОУ СОШ с.Бураново;</w:t>
      </w:r>
    </w:p>
    <w:p w:rsidR="00841791" w:rsidRPr="00841791" w:rsidRDefault="00841791" w:rsidP="00291895">
      <w:pPr>
        <w:numPr>
          <w:ilvl w:val="0"/>
          <w:numId w:val="12"/>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разработана с участием коллегиальных органов управления МОУ СОШ с.Бураново, в том числе </w:t>
      </w:r>
      <w:r w:rsidRPr="00841791">
        <w:rPr>
          <w:rFonts w:ascii="Times New Roman" w:hAnsi="Times New Roman" w:cs="Times New Roman"/>
          <w:iCs/>
          <w:sz w:val="24"/>
          <w:szCs w:val="24"/>
        </w:rPr>
        <w:t xml:space="preserve">Совета обучающихся, Родительского комитета </w:t>
      </w:r>
      <w:r w:rsidRPr="00841791">
        <w:rPr>
          <w:rFonts w:ascii="Times New Roman" w:hAnsi="Times New Roman" w:cs="Times New Roman"/>
          <w:sz w:val="24"/>
          <w:szCs w:val="24"/>
        </w:rPr>
        <w:t>и педагогического совета школы;</w:t>
      </w:r>
    </w:p>
    <w:p w:rsidR="00841791" w:rsidRPr="00841791" w:rsidRDefault="00841791" w:rsidP="00291895">
      <w:pPr>
        <w:numPr>
          <w:ilvl w:val="0"/>
          <w:numId w:val="12"/>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41791" w:rsidRPr="00841791" w:rsidRDefault="00841791" w:rsidP="00291895">
      <w:pPr>
        <w:numPr>
          <w:ilvl w:val="0"/>
          <w:numId w:val="12"/>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41791" w:rsidRPr="00841791" w:rsidRDefault="00841791" w:rsidP="00291895">
      <w:pPr>
        <w:numPr>
          <w:ilvl w:val="0"/>
          <w:numId w:val="12"/>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841791" w:rsidRPr="00841791" w:rsidRDefault="00841791" w:rsidP="00841791">
      <w:pPr>
        <w:spacing w:after="0" w:line="100" w:lineRule="atLeast"/>
        <w:ind w:firstLine="360"/>
        <w:jc w:val="both"/>
        <w:rPr>
          <w:rFonts w:ascii="Times New Roman" w:hAnsi="Times New Roman" w:cs="Times New Roman"/>
          <w:b/>
          <w:bCs/>
          <w:sz w:val="24"/>
          <w:szCs w:val="24"/>
        </w:rPr>
      </w:pPr>
      <w:r w:rsidRPr="00841791">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841791" w:rsidRPr="00841791" w:rsidRDefault="00E56EAD" w:rsidP="00841791">
      <w:pPr>
        <w:spacing w:after="0" w:line="100" w:lineRule="atLeast"/>
        <w:jc w:val="center"/>
        <w:rPr>
          <w:rFonts w:ascii="Times New Roman" w:hAnsi="Times New Roman" w:cs="Times New Roman"/>
          <w:sz w:val="24"/>
          <w:szCs w:val="24"/>
        </w:rPr>
      </w:pPr>
      <w:r>
        <w:rPr>
          <w:rFonts w:ascii="Times New Roman" w:hAnsi="Times New Roman" w:cs="Times New Roman"/>
          <w:b/>
          <w:bCs/>
          <w:sz w:val="24"/>
          <w:szCs w:val="24"/>
        </w:rPr>
        <w:t>2.</w:t>
      </w:r>
      <w:r w:rsidR="002C1670">
        <w:rPr>
          <w:rFonts w:ascii="Times New Roman" w:hAnsi="Times New Roman" w:cs="Times New Roman"/>
          <w:b/>
          <w:bCs/>
          <w:sz w:val="24"/>
          <w:szCs w:val="24"/>
        </w:rPr>
        <w:t xml:space="preserve">3.2. </w:t>
      </w:r>
      <w:r w:rsidR="00841791" w:rsidRPr="00841791">
        <w:rPr>
          <w:rFonts w:ascii="Times New Roman" w:hAnsi="Times New Roman" w:cs="Times New Roman"/>
          <w:b/>
          <w:bCs/>
          <w:sz w:val="24"/>
          <w:szCs w:val="24"/>
        </w:rPr>
        <w:t xml:space="preserve"> Целевой раздел</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1.1. Содержание воспитания обучающихся в </w:t>
      </w:r>
      <w:r w:rsidRPr="00841791">
        <w:rPr>
          <w:rFonts w:ascii="Times New Roman" w:hAnsi="Times New Roman" w:cs="Times New Roman"/>
          <w:iCs/>
          <w:sz w:val="24"/>
          <w:szCs w:val="24"/>
        </w:rPr>
        <w:t>МОУ СОШ с.Бураново</w:t>
      </w:r>
      <w:r w:rsidRPr="00841791">
        <w:rPr>
          <w:rFonts w:ascii="Times New Roman" w:hAnsi="Times New Roman" w:cs="Times New Roman"/>
          <w:sz w:val="24"/>
          <w:szCs w:val="24"/>
        </w:rPr>
        <w:t>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1.2. Воспитательная деятельность в МОУ СОШ с.Бураново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41791" w:rsidRPr="00841791" w:rsidRDefault="00841791" w:rsidP="00841791">
      <w:pPr>
        <w:spacing w:after="0" w:line="100" w:lineRule="atLeast"/>
        <w:ind w:firstLine="360"/>
        <w:jc w:val="both"/>
        <w:rPr>
          <w:rFonts w:ascii="Times New Roman" w:hAnsi="Times New Roman" w:cs="Times New Roman"/>
          <w:sz w:val="24"/>
          <w:szCs w:val="24"/>
        </w:rPr>
      </w:pPr>
      <w:r w:rsidRPr="00841791">
        <w:rPr>
          <w:rFonts w:ascii="Times New Roman" w:hAnsi="Times New Roman" w:cs="Times New Roman"/>
          <w:sz w:val="24"/>
          <w:szCs w:val="24"/>
        </w:rPr>
        <w:t xml:space="preserve">   1.3. Цель воспитания обучающихся в МОУ СОШ с.Бураново:</w:t>
      </w:r>
    </w:p>
    <w:p w:rsidR="00841791" w:rsidRPr="00841791" w:rsidRDefault="00841791" w:rsidP="00291895">
      <w:pPr>
        <w:numPr>
          <w:ilvl w:val="0"/>
          <w:numId w:val="13"/>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41791" w:rsidRPr="00841791" w:rsidRDefault="00841791" w:rsidP="00291895">
      <w:pPr>
        <w:numPr>
          <w:ilvl w:val="0"/>
          <w:numId w:val="13"/>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41791" w:rsidRPr="00841791" w:rsidRDefault="00841791" w:rsidP="00841791">
      <w:pPr>
        <w:spacing w:after="0" w:line="100" w:lineRule="atLeast"/>
        <w:ind w:firstLine="360"/>
        <w:jc w:val="both"/>
        <w:rPr>
          <w:rFonts w:ascii="Times New Roman" w:hAnsi="Times New Roman" w:cs="Times New Roman"/>
          <w:sz w:val="24"/>
          <w:szCs w:val="24"/>
        </w:rPr>
      </w:pPr>
      <w:r w:rsidRPr="00841791">
        <w:rPr>
          <w:rFonts w:ascii="Times New Roman" w:hAnsi="Times New Roman" w:cs="Times New Roman"/>
          <w:sz w:val="24"/>
          <w:szCs w:val="24"/>
        </w:rPr>
        <w:t>1.4. Задачи воспитания обучающихся в </w:t>
      </w:r>
      <w:r w:rsidRPr="00841791">
        <w:rPr>
          <w:rFonts w:ascii="Times New Roman" w:hAnsi="Times New Roman" w:cs="Times New Roman"/>
          <w:iCs/>
          <w:sz w:val="24"/>
          <w:szCs w:val="24"/>
        </w:rPr>
        <w:t>МОУ СОШ с.Бураново:</w:t>
      </w:r>
    </w:p>
    <w:p w:rsidR="00841791" w:rsidRPr="00841791" w:rsidRDefault="00841791" w:rsidP="00291895">
      <w:pPr>
        <w:numPr>
          <w:ilvl w:val="0"/>
          <w:numId w:val="1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lastRenderedPageBreak/>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841791" w:rsidRPr="00841791" w:rsidRDefault="00841791" w:rsidP="00291895">
      <w:pPr>
        <w:numPr>
          <w:ilvl w:val="0"/>
          <w:numId w:val="1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841791" w:rsidRPr="00841791" w:rsidRDefault="00841791" w:rsidP="00291895">
      <w:pPr>
        <w:numPr>
          <w:ilvl w:val="0"/>
          <w:numId w:val="1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41791" w:rsidRPr="00841791" w:rsidRDefault="00841791" w:rsidP="00291895">
      <w:pPr>
        <w:numPr>
          <w:ilvl w:val="0"/>
          <w:numId w:val="1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НОО.</w:t>
      </w:r>
    </w:p>
    <w:p w:rsidR="00841791" w:rsidRPr="00841791" w:rsidRDefault="00841791" w:rsidP="00841791">
      <w:pPr>
        <w:spacing w:after="0" w:line="100" w:lineRule="atLeast"/>
        <w:ind w:firstLine="360"/>
        <w:jc w:val="both"/>
        <w:rPr>
          <w:rFonts w:ascii="Times New Roman" w:hAnsi="Times New Roman" w:cs="Times New Roman"/>
          <w:sz w:val="24"/>
          <w:szCs w:val="24"/>
        </w:rPr>
      </w:pPr>
      <w:r w:rsidRPr="00841791">
        <w:rPr>
          <w:rFonts w:ascii="Times New Roman" w:hAnsi="Times New Roman" w:cs="Times New Roman"/>
          <w:sz w:val="24"/>
          <w:szCs w:val="24"/>
        </w:rPr>
        <w:t>1.5. Личностные результаты освоения обучающимися образовательных программ включают:</w:t>
      </w:r>
    </w:p>
    <w:p w:rsidR="00841791" w:rsidRPr="00841791" w:rsidRDefault="00841791" w:rsidP="00291895">
      <w:pPr>
        <w:numPr>
          <w:ilvl w:val="0"/>
          <w:numId w:val="15"/>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осознание российской гражданской идентичности;</w:t>
      </w:r>
    </w:p>
    <w:p w:rsidR="00841791" w:rsidRPr="00841791" w:rsidRDefault="00841791" w:rsidP="00291895">
      <w:pPr>
        <w:numPr>
          <w:ilvl w:val="0"/>
          <w:numId w:val="15"/>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сформированность ценностей самостоятельности и инициативы;</w:t>
      </w:r>
    </w:p>
    <w:p w:rsidR="00841791" w:rsidRPr="00841791" w:rsidRDefault="00841791" w:rsidP="00291895">
      <w:pPr>
        <w:numPr>
          <w:ilvl w:val="0"/>
          <w:numId w:val="15"/>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готовность обучающихся к саморазвитию, самостоятельности и личностному самоопределению;</w:t>
      </w:r>
    </w:p>
    <w:p w:rsidR="00841791" w:rsidRPr="00841791" w:rsidRDefault="00841791" w:rsidP="00291895">
      <w:pPr>
        <w:numPr>
          <w:ilvl w:val="0"/>
          <w:numId w:val="15"/>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наличие мотивации к целенаправленной социально значимой деятельности;</w:t>
      </w:r>
    </w:p>
    <w:p w:rsidR="00841791" w:rsidRPr="00841791" w:rsidRDefault="00841791" w:rsidP="00291895">
      <w:pPr>
        <w:numPr>
          <w:ilvl w:val="0"/>
          <w:numId w:val="15"/>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841791" w:rsidRPr="00841791" w:rsidRDefault="00841791" w:rsidP="00841791">
      <w:pPr>
        <w:spacing w:after="0" w:line="100" w:lineRule="atLeast"/>
        <w:ind w:firstLine="360"/>
        <w:jc w:val="both"/>
        <w:rPr>
          <w:rFonts w:ascii="Times New Roman" w:hAnsi="Times New Roman" w:cs="Times New Roman"/>
          <w:sz w:val="24"/>
          <w:szCs w:val="24"/>
        </w:rPr>
      </w:pPr>
      <w:r w:rsidRPr="00841791">
        <w:rPr>
          <w:rFonts w:ascii="Times New Roman" w:hAnsi="Times New Roman" w:cs="Times New Roman"/>
          <w:sz w:val="24"/>
          <w:szCs w:val="24"/>
        </w:rPr>
        <w:t>1.6. Воспитательная деятельность в МОУ СОШ с.Бураново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41791" w:rsidRPr="00841791" w:rsidRDefault="00841791" w:rsidP="00841791">
      <w:pPr>
        <w:spacing w:after="0" w:line="100" w:lineRule="atLeast"/>
        <w:ind w:firstLine="360"/>
        <w:jc w:val="both"/>
        <w:rPr>
          <w:rFonts w:ascii="Times New Roman" w:hAnsi="Times New Roman" w:cs="Times New Roman"/>
          <w:sz w:val="24"/>
          <w:szCs w:val="24"/>
        </w:rPr>
      </w:pPr>
      <w:r w:rsidRPr="00841791">
        <w:rPr>
          <w:rFonts w:ascii="Times New Roman" w:hAnsi="Times New Roman" w:cs="Times New Roman"/>
          <w:sz w:val="24"/>
          <w:szCs w:val="24"/>
        </w:rPr>
        <w:t>1.7.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w:t>
      </w:r>
      <w:r w:rsidRPr="00841791">
        <w:rPr>
          <w:rFonts w:ascii="Times New Roman" w:hAnsi="Times New Roman" w:cs="Times New Roman"/>
          <w:sz w:val="24"/>
          <w:szCs w:val="24"/>
        </w:rPr>
        <w:lastRenderedPageBreak/>
        <w:t>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41791" w:rsidRPr="00841791" w:rsidRDefault="00841791" w:rsidP="00841791">
      <w:pPr>
        <w:spacing w:after="0" w:line="100" w:lineRule="atLeast"/>
        <w:jc w:val="both"/>
        <w:rPr>
          <w:rFonts w:ascii="Times New Roman" w:hAnsi="Times New Roman" w:cs="Times New Roman"/>
          <w:sz w:val="24"/>
          <w:szCs w:val="24"/>
          <w:u w:val="single"/>
        </w:rPr>
      </w:pPr>
      <w:r w:rsidRPr="00841791">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u w:val="single"/>
        </w:rPr>
        <w:t>1.8. Целевые ориентиры результатов воспитания.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Требования к личностным результатам освоения обучающимися ООП НОО установлены ФГОС НОО.</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Целевые ориентиры результатов воспитания на уровне начального общего образования.</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1. Гражданско-патриотическое воспитание:</w:t>
      </w:r>
    </w:p>
    <w:p w:rsidR="00841791" w:rsidRPr="00841791" w:rsidRDefault="00841791" w:rsidP="00291895">
      <w:pPr>
        <w:numPr>
          <w:ilvl w:val="0"/>
          <w:numId w:val="1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знающий и любящий свою малую родину, свой край, имеющий представление о Родине – России, ее территории, расположении;</w:t>
      </w:r>
    </w:p>
    <w:p w:rsidR="00841791" w:rsidRPr="00841791" w:rsidRDefault="00841791" w:rsidP="00291895">
      <w:pPr>
        <w:numPr>
          <w:ilvl w:val="0"/>
          <w:numId w:val="1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841791" w:rsidRPr="00841791" w:rsidRDefault="00841791" w:rsidP="00291895">
      <w:pPr>
        <w:numPr>
          <w:ilvl w:val="0"/>
          <w:numId w:val="1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841791" w:rsidRPr="00841791" w:rsidRDefault="00841791" w:rsidP="00291895">
      <w:pPr>
        <w:numPr>
          <w:ilvl w:val="0"/>
          <w:numId w:val="1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41791" w:rsidRPr="00841791" w:rsidRDefault="00841791" w:rsidP="00291895">
      <w:pPr>
        <w:numPr>
          <w:ilvl w:val="0"/>
          <w:numId w:val="1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841791" w:rsidRPr="00841791" w:rsidRDefault="00841791" w:rsidP="00291895">
      <w:pPr>
        <w:numPr>
          <w:ilvl w:val="0"/>
          <w:numId w:val="1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2. Духовно-нравственное воспитание:</w:t>
      </w:r>
    </w:p>
    <w:p w:rsidR="00841791" w:rsidRPr="00841791" w:rsidRDefault="00841791" w:rsidP="00291895">
      <w:pPr>
        <w:numPr>
          <w:ilvl w:val="0"/>
          <w:numId w:val="1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841791" w:rsidRPr="00841791" w:rsidRDefault="00841791" w:rsidP="00291895">
      <w:pPr>
        <w:numPr>
          <w:ilvl w:val="0"/>
          <w:numId w:val="1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841791" w:rsidRPr="00841791" w:rsidRDefault="00841791" w:rsidP="00291895">
      <w:pPr>
        <w:numPr>
          <w:ilvl w:val="0"/>
          <w:numId w:val="1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41791" w:rsidRPr="00841791" w:rsidRDefault="00841791" w:rsidP="00291895">
      <w:pPr>
        <w:numPr>
          <w:ilvl w:val="0"/>
          <w:numId w:val="1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841791" w:rsidRPr="00841791" w:rsidRDefault="00841791" w:rsidP="00291895">
      <w:pPr>
        <w:numPr>
          <w:ilvl w:val="0"/>
          <w:numId w:val="1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41791" w:rsidRPr="00841791" w:rsidRDefault="00841791" w:rsidP="00291895">
      <w:pPr>
        <w:numPr>
          <w:ilvl w:val="0"/>
          <w:numId w:val="1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3. Эстетическое воспитание:</w:t>
      </w:r>
    </w:p>
    <w:p w:rsidR="00841791" w:rsidRPr="00841791" w:rsidRDefault="00841791" w:rsidP="00291895">
      <w:pPr>
        <w:numPr>
          <w:ilvl w:val="0"/>
          <w:numId w:val="18"/>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lastRenderedPageBreak/>
        <w:t>способный воспринимать и чувствовать прекрасное в быту, природе, искусстве, творчестве людей;</w:t>
      </w:r>
    </w:p>
    <w:p w:rsidR="00841791" w:rsidRPr="00841791" w:rsidRDefault="00841791" w:rsidP="00291895">
      <w:pPr>
        <w:numPr>
          <w:ilvl w:val="0"/>
          <w:numId w:val="18"/>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проявляющий интерес и уважение к отечественной и мировой художественной культуре;</w:t>
      </w:r>
    </w:p>
    <w:p w:rsidR="00841791" w:rsidRPr="00841791" w:rsidRDefault="00841791" w:rsidP="00291895">
      <w:pPr>
        <w:numPr>
          <w:ilvl w:val="0"/>
          <w:numId w:val="18"/>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4. Физическое воспитание, формирование культуры здоровья и эмоционального благополучия:</w:t>
      </w:r>
    </w:p>
    <w:p w:rsidR="00841791" w:rsidRPr="00841791" w:rsidRDefault="00841791" w:rsidP="00291895">
      <w:pPr>
        <w:numPr>
          <w:ilvl w:val="0"/>
          <w:numId w:val="19"/>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41791" w:rsidRPr="00841791" w:rsidRDefault="00841791" w:rsidP="00291895">
      <w:pPr>
        <w:numPr>
          <w:ilvl w:val="0"/>
          <w:numId w:val="19"/>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841791" w:rsidRPr="00841791" w:rsidRDefault="00841791" w:rsidP="00291895">
      <w:pPr>
        <w:numPr>
          <w:ilvl w:val="0"/>
          <w:numId w:val="19"/>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ориентированный на физическое развитие с учетом возможностей здоровья, занятия физкультурой и спортом;</w:t>
      </w:r>
    </w:p>
    <w:p w:rsidR="00841791" w:rsidRPr="00841791" w:rsidRDefault="00841791" w:rsidP="00291895">
      <w:pPr>
        <w:numPr>
          <w:ilvl w:val="0"/>
          <w:numId w:val="19"/>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5. Трудовое воспитание:</w:t>
      </w:r>
    </w:p>
    <w:p w:rsidR="00841791" w:rsidRPr="00841791" w:rsidRDefault="00841791" w:rsidP="00291895">
      <w:pPr>
        <w:numPr>
          <w:ilvl w:val="0"/>
          <w:numId w:val="20"/>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сознающий ценность труда в жизни человека, семьи, общества;</w:t>
      </w:r>
    </w:p>
    <w:p w:rsidR="00841791" w:rsidRPr="00841791" w:rsidRDefault="00841791" w:rsidP="00291895">
      <w:pPr>
        <w:numPr>
          <w:ilvl w:val="0"/>
          <w:numId w:val="20"/>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841791" w:rsidRPr="00841791" w:rsidRDefault="00841791" w:rsidP="00291895">
      <w:pPr>
        <w:numPr>
          <w:ilvl w:val="0"/>
          <w:numId w:val="20"/>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проявляющий интерес к разным профессиям;</w:t>
      </w:r>
    </w:p>
    <w:p w:rsidR="00841791" w:rsidRPr="00841791" w:rsidRDefault="00841791" w:rsidP="00291895">
      <w:pPr>
        <w:numPr>
          <w:ilvl w:val="0"/>
          <w:numId w:val="20"/>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участвующий в различных видах доступного по возрасту труда, трудовой деятельности.</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6. Экологическое воспитание:</w:t>
      </w:r>
    </w:p>
    <w:p w:rsidR="00841791" w:rsidRPr="00841791" w:rsidRDefault="00841791" w:rsidP="00291895">
      <w:pPr>
        <w:numPr>
          <w:ilvl w:val="0"/>
          <w:numId w:val="21"/>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841791" w:rsidRPr="00841791" w:rsidRDefault="00841791" w:rsidP="00291895">
      <w:pPr>
        <w:numPr>
          <w:ilvl w:val="0"/>
          <w:numId w:val="21"/>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841791" w:rsidRPr="00841791" w:rsidRDefault="00841791" w:rsidP="00291895">
      <w:pPr>
        <w:numPr>
          <w:ilvl w:val="0"/>
          <w:numId w:val="21"/>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выражающий готовность в своей деятельности придерживаться экологических норм.</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7. Ценность научного познания:</w:t>
      </w:r>
    </w:p>
    <w:p w:rsidR="00841791" w:rsidRPr="00841791" w:rsidRDefault="00841791" w:rsidP="00291895">
      <w:pPr>
        <w:numPr>
          <w:ilvl w:val="0"/>
          <w:numId w:val="22"/>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41791" w:rsidRPr="00841791" w:rsidRDefault="00841791" w:rsidP="00291895">
      <w:pPr>
        <w:numPr>
          <w:ilvl w:val="0"/>
          <w:numId w:val="22"/>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41791" w:rsidRPr="00841791" w:rsidRDefault="00841791" w:rsidP="00291895">
      <w:pPr>
        <w:numPr>
          <w:ilvl w:val="0"/>
          <w:numId w:val="22"/>
        </w:numPr>
        <w:suppressAutoHyphens/>
        <w:spacing w:after="0" w:line="100" w:lineRule="atLeast"/>
        <w:jc w:val="both"/>
        <w:rPr>
          <w:rFonts w:ascii="Times New Roman" w:hAnsi="Times New Roman" w:cs="Times New Roman"/>
          <w:b/>
          <w:sz w:val="24"/>
          <w:szCs w:val="24"/>
        </w:rPr>
      </w:pPr>
      <w:r w:rsidRPr="00841791">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2C1670" w:rsidRDefault="002C1670" w:rsidP="00841791">
      <w:pPr>
        <w:spacing w:after="0" w:line="100" w:lineRule="atLeast"/>
        <w:jc w:val="center"/>
        <w:rPr>
          <w:rFonts w:ascii="Times New Roman" w:hAnsi="Times New Roman" w:cs="Times New Roman"/>
          <w:b/>
          <w:sz w:val="24"/>
          <w:szCs w:val="24"/>
        </w:rPr>
      </w:pPr>
    </w:p>
    <w:p w:rsidR="00841791" w:rsidRDefault="00841791" w:rsidP="00841791">
      <w:pPr>
        <w:spacing w:after="0" w:line="100" w:lineRule="atLeast"/>
        <w:jc w:val="center"/>
        <w:rPr>
          <w:rFonts w:ascii="Times New Roman" w:hAnsi="Times New Roman" w:cs="Times New Roman"/>
          <w:b/>
          <w:sz w:val="24"/>
          <w:szCs w:val="24"/>
        </w:rPr>
      </w:pPr>
      <w:r w:rsidRPr="00841791">
        <w:rPr>
          <w:rFonts w:ascii="Times New Roman" w:hAnsi="Times New Roman" w:cs="Times New Roman"/>
          <w:b/>
          <w:sz w:val="24"/>
          <w:szCs w:val="24"/>
        </w:rPr>
        <w:t xml:space="preserve">2. </w:t>
      </w:r>
      <w:r w:rsidR="002C1670">
        <w:rPr>
          <w:rFonts w:ascii="Times New Roman" w:hAnsi="Times New Roman" w:cs="Times New Roman"/>
          <w:b/>
          <w:sz w:val="24"/>
          <w:szCs w:val="24"/>
        </w:rPr>
        <w:t xml:space="preserve">3.3. </w:t>
      </w:r>
      <w:r w:rsidRPr="00841791">
        <w:rPr>
          <w:rFonts w:ascii="Times New Roman" w:hAnsi="Times New Roman" w:cs="Times New Roman"/>
          <w:b/>
          <w:sz w:val="24"/>
          <w:szCs w:val="24"/>
        </w:rPr>
        <w:t>Содержательный раздел.</w:t>
      </w:r>
    </w:p>
    <w:p w:rsidR="002C1670" w:rsidRPr="00841791" w:rsidRDefault="002C1670" w:rsidP="00841791">
      <w:pPr>
        <w:spacing w:after="0" w:line="100" w:lineRule="atLeast"/>
        <w:jc w:val="center"/>
        <w:rPr>
          <w:rFonts w:ascii="Times New Roman" w:hAnsi="Times New Roman" w:cs="Times New Roman"/>
          <w:sz w:val="24"/>
          <w:szCs w:val="24"/>
        </w:rPr>
      </w:pPr>
    </w:p>
    <w:p w:rsidR="00841791" w:rsidRPr="00841791" w:rsidRDefault="00841791" w:rsidP="00841791">
      <w:pPr>
        <w:spacing w:after="0" w:line="100" w:lineRule="atLeast"/>
        <w:rPr>
          <w:rFonts w:ascii="Times New Roman" w:hAnsi="Times New Roman" w:cs="Times New Roman"/>
          <w:sz w:val="24"/>
          <w:szCs w:val="24"/>
        </w:rPr>
      </w:pPr>
      <w:r w:rsidRPr="00841791">
        <w:rPr>
          <w:rFonts w:ascii="Times New Roman" w:hAnsi="Times New Roman" w:cs="Times New Roman"/>
          <w:sz w:val="24"/>
          <w:szCs w:val="24"/>
        </w:rPr>
        <w:t>2.1. Уклад образовательной организации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В данном разделе раскрываются основные особенности уклада МОУ СОШ с.Бураново. Уклад задает порядок жизни школы и аккумулирует ключевые характеристики, определяющие особенности воспитательного процесса. Уклад МОУ СОШ с.Бураново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МОУ СОШ с.Бураново. и его репутацию в окружающем образовательном пространстве, социуме.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lastRenderedPageBreak/>
        <w:t xml:space="preserve">МОУ СОШ с.Бураново  является средней общеобразовательной школой, численность обучающихся на 1 сентября 2023 года составляет 98 человек, численность педагогического коллектива – 13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МОУ СОШ с.Бураново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 Сельская школа, объединяя интеллигенцию, является не только образовательным, но и культурным центром села.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    В процессе воспитания сотрудничаем с ЦСДК с.Бураново, администрацией МО Бурановское, КДН и ЗП, ПДН ОВД Малопургинского района. </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sz w:val="24"/>
          <w:szCs w:val="24"/>
        </w:rPr>
        <w:t xml:space="preserve">    В школе функционирует отряды Юного инспектора дорожного движения, Дружина юных пожарных, волонтерский отряд. Работает школьный краеведческий музей.</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iCs/>
          <w:sz w:val="24"/>
          <w:szCs w:val="24"/>
        </w:rPr>
        <w:t xml:space="preserve">    Процесс воспитания  основывается на следующих принципах взаимодействия педагогов и школьников:</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iCs/>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iCs/>
          <w:sz w:val="24"/>
          <w:szCs w:val="24"/>
        </w:rPr>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iCs/>
          <w:sz w:val="24"/>
          <w:szCs w:val="24"/>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iCs/>
          <w:sz w:val="24"/>
          <w:szCs w:val="24"/>
        </w:rPr>
        <w:t xml:space="preserve">  - организация основных совместных дел школьников и педагогов как предмета совместной заботы и взрослых, и детей;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iCs/>
          <w:sz w:val="24"/>
          <w:szCs w:val="24"/>
        </w:rPr>
        <w:t xml:space="preserve">  - системность, целесообразность и не шаблонность воспитания как условия его эффективности.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Основными традициями воспитания в образовательной организации являются следующие</w:t>
      </w:r>
      <w:r w:rsidRPr="00841791">
        <w:rPr>
          <w:rFonts w:ascii="Times New Roman" w:hAnsi="Times New Roman" w:cs="Times New Roman"/>
          <w:iCs/>
          <w:sz w:val="24"/>
          <w:szCs w:val="24"/>
        </w:rPr>
        <w:t xml:space="preserve">: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lastRenderedPageBreak/>
        <w:t xml:space="preserve">  -  ключевые общешкольные дела, через которые осуществляется интеграция воспитательных усилий педагогов;</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41791" w:rsidRPr="00841791" w:rsidRDefault="00841791" w:rsidP="00841791">
      <w:pPr>
        <w:spacing w:after="0" w:line="100" w:lineRule="atLeast"/>
        <w:ind w:firstLine="708"/>
        <w:jc w:val="both"/>
        <w:rPr>
          <w:rFonts w:ascii="Times New Roman" w:hAnsi="Times New Roman" w:cs="Times New Roman"/>
          <w:bCs/>
          <w:iCs/>
          <w:sz w:val="24"/>
          <w:szCs w:val="24"/>
        </w:rPr>
      </w:pPr>
      <w:r w:rsidRPr="00841791">
        <w:rPr>
          <w:rFonts w:ascii="Times New Roman" w:hAnsi="Times New Roman" w:cs="Times New Roman"/>
          <w:sz w:val="24"/>
          <w:szCs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bCs/>
          <w:iCs/>
          <w:sz w:val="24"/>
          <w:szCs w:val="24"/>
        </w:rPr>
        <w:t>Значимые для воспитания всероссийские проекты и программы</w:t>
      </w:r>
      <w:r w:rsidRPr="00841791">
        <w:rPr>
          <w:rFonts w:ascii="Times New Roman" w:hAnsi="Times New Roman" w:cs="Times New Roman"/>
          <w:iCs/>
          <w:sz w:val="24"/>
          <w:szCs w:val="24"/>
        </w:rPr>
        <w:t>, в которых МОУ СОШ с.Бураново принимает участие:</w:t>
      </w:r>
    </w:p>
    <w:p w:rsidR="00841791" w:rsidRPr="00841791" w:rsidRDefault="00841791" w:rsidP="00291895">
      <w:pPr>
        <w:numPr>
          <w:ilvl w:val="0"/>
          <w:numId w:val="23"/>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РДДМ «Движение первых».</w:t>
      </w:r>
    </w:p>
    <w:p w:rsidR="00841791" w:rsidRPr="00841791" w:rsidRDefault="00841791" w:rsidP="00291895">
      <w:pPr>
        <w:numPr>
          <w:ilvl w:val="0"/>
          <w:numId w:val="23"/>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«Орлята России»</w:t>
      </w:r>
    </w:p>
    <w:p w:rsidR="00841791" w:rsidRPr="00841791" w:rsidRDefault="00841791" w:rsidP="00291895">
      <w:pPr>
        <w:numPr>
          <w:ilvl w:val="0"/>
          <w:numId w:val="23"/>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Школьный театр.</w:t>
      </w:r>
    </w:p>
    <w:p w:rsidR="00841791" w:rsidRPr="00841791" w:rsidRDefault="00841791" w:rsidP="00291895">
      <w:pPr>
        <w:numPr>
          <w:ilvl w:val="0"/>
          <w:numId w:val="23"/>
        </w:numPr>
        <w:suppressAutoHyphens/>
        <w:spacing w:after="0" w:line="100" w:lineRule="atLeast"/>
        <w:jc w:val="both"/>
        <w:rPr>
          <w:rFonts w:ascii="Times New Roman" w:hAnsi="Times New Roman" w:cs="Times New Roman"/>
          <w:bCs/>
          <w:iCs/>
          <w:sz w:val="24"/>
          <w:szCs w:val="24"/>
        </w:rPr>
      </w:pPr>
      <w:r w:rsidRPr="00841791">
        <w:rPr>
          <w:rFonts w:ascii="Times New Roman" w:hAnsi="Times New Roman" w:cs="Times New Roman"/>
          <w:iCs/>
          <w:sz w:val="24"/>
          <w:szCs w:val="24"/>
        </w:rPr>
        <w:t>Школьный музей.</w:t>
      </w:r>
    </w:p>
    <w:p w:rsidR="00841791" w:rsidRPr="00841791" w:rsidRDefault="00841791" w:rsidP="00841791">
      <w:pPr>
        <w:spacing w:after="0" w:line="100" w:lineRule="atLeast"/>
        <w:ind w:firstLine="708"/>
        <w:jc w:val="both"/>
        <w:rPr>
          <w:rFonts w:ascii="Times New Roman" w:hAnsi="Times New Roman" w:cs="Times New Roman"/>
          <w:bCs/>
          <w:iCs/>
          <w:sz w:val="24"/>
          <w:szCs w:val="24"/>
        </w:rPr>
      </w:pPr>
      <w:r w:rsidRPr="00841791">
        <w:rPr>
          <w:rFonts w:ascii="Times New Roman" w:hAnsi="Times New Roman" w:cs="Times New Roman"/>
          <w:bCs/>
          <w:iCs/>
          <w:sz w:val="24"/>
          <w:szCs w:val="24"/>
        </w:rPr>
        <w:t>Традиции и ритуалы:</w:t>
      </w:r>
      <w:r w:rsidRPr="00841791">
        <w:rPr>
          <w:rFonts w:ascii="Times New Roman" w:hAnsi="Times New Roman" w:cs="Times New Roman"/>
          <w:b/>
          <w:bCs/>
          <w:iCs/>
          <w:sz w:val="24"/>
          <w:szCs w:val="24"/>
        </w:rPr>
        <w:t xml:space="preserve"> </w:t>
      </w:r>
      <w:r w:rsidRPr="00841791">
        <w:rPr>
          <w:rFonts w:ascii="Times New Roman" w:hAnsi="Times New Roman" w:cs="Times New Roman"/>
          <w:iCs/>
          <w:sz w:val="24"/>
          <w:szCs w:val="24"/>
        </w:rPr>
        <w:t>еженедельная организационная линейка с поднятием Государственного флага РФ и школьного знамени; посвящение в первоклассники, посвящение в пятиклассники.</w:t>
      </w:r>
    </w:p>
    <w:p w:rsidR="00841791" w:rsidRPr="00841791" w:rsidRDefault="00841791" w:rsidP="00841791">
      <w:pPr>
        <w:spacing w:after="0" w:line="100" w:lineRule="atLeast"/>
        <w:ind w:firstLine="708"/>
        <w:jc w:val="center"/>
        <w:rPr>
          <w:rFonts w:ascii="Times New Roman" w:hAnsi="Times New Roman" w:cs="Times New Roman"/>
          <w:bCs/>
          <w:iCs/>
          <w:sz w:val="24"/>
          <w:szCs w:val="24"/>
        </w:rPr>
      </w:pPr>
      <w:r w:rsidRPr="00841791">
        <w:rPr>
          <w:rFonts w:ascii="Times New Roman" w:hAnsi="Times New Roman" w:cs="Times New Roman"/>
          <w:bCs/>
          <w:iCs/>
          <w:sz w:val="24"/>
          <w:szCs w:val="24"/>
        </w:rPr>
        <w:br/>
      </w:r>
      <w:r w:rsidR="002C1670">
        <w:rPr>
          <w:rFonts w:ascii="Times New Roman" w:hAnsi="Times New Roman" w:cs="Times New Roman"/>
          <w:b/>
          <w:bCs/>
          <w:iCs/>
          <w:sz w:val="24"/>
          <w:szCs w:val="24"/>
        </w:rPr>
        <w:t xml:space="preserve">           </w:t>
      </w:r>
      <w:r w:rsidRPr="00841791">
        <w:rPr>
          <w:rFonts w:ascii="Times New Roman" w:hAnsi="Times New Roman" w:cs="Times New Roman"/>
          <w:b/>
          <w:bCs/>
          <w:iCs/>
          <w:sz w:val="24"/>
          <w:szCs w:val="24"/>
        </w:rPr>
        <w:t>Виды, формы и содержание воспитательной деятельности.</w:t>
      </w:r>
    </w:p>
    <w:p w:rsidR="00841791" w:rsidRPr="00841791" w:rsidRDefault="00841791" w:rsidP="00841791">
      <w:pPr>
        <w:spacing w:after="0" w:line="100" w:lineRule="atLeast"/>
        <w:ind w:firstLine="708"/>
        <w:jc w:val="both"/>
        <w:rPr>
          <w:rFonts w:ascii="Times New Roman" w:hAnsi="Times New Roman" w:cs="Times New Roman"/>
          <w:bCs/>
          <w:iCs/>
          <w:sz w:val="24"/>
          <w:szCs w:val="24"/>
        </w:rPr>
      </w:pPr>
      <w:r w:rsidRPr="00841791">
        <w:rPr>
          <w:rFonts w:ascii="Times New Roman" w:hAnsi="Times New Roman" w:cs="Times New Roman"/>
          <w:bCs/>
          <w:iCs/>
          <w:sz w:val="24"/>
          <w:szCs w:val="24"/>
        </w:rPr>
        <w:t>Виды, формы и содержание воспитательной деятельности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bCs/>
          <w:iCs/>
          <w:sz w:val="24"/>
          <w:szCs w:val="24"/>
        </w:rPr>
        <w:t>Воспитательная работа МОУ СОШ с.Бураново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«Детские общественные объединения»,  «Дополнительное образование».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 Модуль «</w:t>
      </w:r>
      <w:r w:rsidRPr="00841791">
        <w:rPr>
          <w:rFonts w:ascii="Times New Roman" w:hAnsi="Times New Roman" w:cs="Times New Roman"/>
          <w:b/>
          <w:bCs/>
          <w:sz w:val="24"/>
          <w:szCs w:val="24"/>
        </w:rPr>
        <w:t>Урочная деятельность».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w:t>
      </w:r>
      <w:r w:rsidRPr="00841791">
        <w:rPr>
          <w:rFonts w:ascii="Times New Roman" w:hAnsi="Times New Roman" w:cs="Times New Roman"/>
          <w:sz w:val="24"/>
          <w:szCs w:val="24"/>
        </w:rPr>
        <w:br/>
      </w:r>
      <w:r w:rsidRPr="00841791">
        <w:rPr>
          <w:rFonts w:ascii="Times New Roman" w:hAnsi="Times New Roman" w:cs="Times New Roman"/>
          <w:sz w:val="24"/>
          <w:szCs w:val="24"/>
        </w:rPr>
        <w:lastRenderedPageBreak/>
        <w:t>и задачами воспитания, целевыми ориентирами результатов воспитания; реализацию приоритета воспитания в учебной деятельности;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привлечение внимания обучающихся к ценностному аспекту изучаемых </w:t>
      </w:r>
      <w:r w:rsidRPr="00841791">
        <w:rPr>
          <w:rFonts w:ascii="Times New Roman" w:hAnsi="Times New Roman" w:cs="Times New Roman"/>
          <w:sz w:val="24"/>
          <w:szCs w:val="24"/>
        </w:rPr>
        <w:br/>
        <w:t xml:space="preserve">на уроках предметов, явлений и событий, инициирование обсуждений, высказываний своего мнения, выработки своего личностного отношения </w:t>
      </w:r>
      <w:r w:rsidRPr="00841791">
        <w:rPr>
          <w:rFonts w:ascii="Times New Roman" w:hAnsi="Times New Roman" w:cs="Times New Roman"/>
          <w:sz w:val="24"/>
          <w:szCs w:val="24"/>
        </w:rPr>
        <w:br/>
        <w:t>к изучаемым событиям, явлениям, лицам;</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побуждение обучающихся соблюдать нормы поведения, правила общения </w:t>
      </w:r>
      <w:r w:rsidRPr="00841791">
        <w:rPr>
          <w:rFonts w:ascii="Times New Roman" w:hAnsi="Times New Roman" w:cs="Times New Roman"/>
          <w:sz w:val="24"/>
          <w:szCs w:val="24"/>
        </w:rPr>
        <w:b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организацию наставничества мотивированных и эрудированных обучающихся </w:t>
      </w:r>
      <w:r w:rsidRPr="00841791">
        <w:rPr>
          <w:rFonts w:ascii="Times New Roman" w:hAnsi="Times New Roman" w:cs="Times New Roman"/>
          <w:sz w:val="24"/>
          <w:szCs w:val="24"/>
        </w:rPr>
        <w:br/>
        <w:t xml:space="preserve">над неуспевающими одноклассниками, в том числе с особыми образовательными потребностями, дающего обучающимся социально значимый опыт сотрудничества </w:t>
      </w:r>
      <w:r w:rsidRPr="00841791">
        <w:rPr>
          <w:rFonts w:ascii="Times New Roman" w:hAnsi="Times New Roman" w:cs="Times New Roman"/>
          <w:sz w:val="24"/>
          <w:szCs w:val="24"/>
        </w:rPr>
        <w:br/>
        <w:t>и взаимной помощи;</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Модуль «</w:t>
      </w:r>
      <w:r w:rsidRPr="00841791">
        <w:rPr>
          <w:rFonts w:ascii="Times New Roman" w:hAnsi="Times New Roman" w:cs="Times New Roman"/>
          <w:b/>
          <w:bCs/>
          <w:sz w:val="24"/>
          <w:szCs w:val="24"/>
        </w:rPr>
        <w:t>Внеурочная деятельность».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курсы, занятия экологической, природоохранной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курсы, занятия в области искусств, художественного творчества разных видов и жанров;</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курсы, занятия туристско-краеведческой направленности;</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курсы, занятия оздоровительной и спортивной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Модуль «</w:t>
      </w:r>
      <w:r w:rsidRPr="00841791">
        <w:rPr>
          <w:rFonts w:ascii="Times New Roman" w:hAnsi="Times New Roman" w:cs="Times New Roman"/>
          <w:b/>
          <w:bCs/>
          <w:sz w:val="24"/>
          <w:szCs w:val="24"/>
        </w:rPr>
        <w:t>Классное руководство».</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lastRenderedPageBreak/>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w:t>
      </w:r>
      <w:r w:rsidRPr="00841791">
        <w:rPr>
          <w:rFonts w:ascii="Times New Roman" w:hAnsi="Times New Roman" w:cs="Times New Roman"/>
          <w:sz w:val="24"/>
          <w:szCs w:val="24"/>
        </w:rPr>
        <w:br/>
        <w:t>(при необходимости) с педагогом-психологом;</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регулярные консультации с учителями-предметниками, направленные </w:t>
      </w:r>
      <w:r w:rsidRPr="00841791">
        <w:rPr>
          <w:rFonts w:ascii="Times New Roman" w:hAnsi="Times New Roman" w:cs="Times New Roman"/>
          <w:sz w:val="24"/>
          <w:szCs w:val="24"/>
        </w:rPr>
        <w:br/>
        <w:t xml:space="preserve">на формирование единства требований по вопросам воспитания и обучения, предупреждение и (или) разрешение конфликтов между учителями </w:t>
      </w:r>
      <w:r w:rsidRPr="00841791">
        <w:rPr>
          <w:rFonts w:ascii="Times New Roman" w:hAnsi="Times New Roman" w:cs="Times New Roman"/>
          <w:sz w:val="24"/>
          <w:szCs w:val="24"/>
        </w:rPr>
        <w:br/>
        <w:t>и обучающимися;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w:t>
      </w:r>
      <w:r w:rsidRPr="00841791">
        <w:rPr>
          <w:rFonts w:ascii="Times New Roman" w:hAnsi="Times New Roman" w:cs="Times New Roman"/>
          <w:sz w:val="24"/>
          <w:szCs w:val="24"/>
        </w:rPr>
        <w:br/>
        <w:t xml:space="preserve">в классе, жизни класса в целом, помощь родителям и иным членам семьи </w:t>
      </w:r>
      <w:r w:rsidRPr="00841791">
        <w:rPr>
          <w:rFonts w:ascii="Times New Roman" w:hAnsi="Times New Roman" w:cs="Times New Roman"/>
          <w:sz w:val="24"/>
          <w:szCs w:val="24"/>
        </w:rPr>
        <w:br/>
        <w:t>в отношениях с учителями, администрацией;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привлечение родителей (законных представителей), членов семей обучающихся к организации и проведению воспитательных дел, мероприятий </w:t>
      </w:r>
      <w:r w:rsidRPr="00841791">
        <w:rPr>
          <w:rFonts w:ascii="Times New Roman" w:hAnsi="Times New Roman" w:cs="Times New Roman"/>
          <w:sz w:val="24"/>
          <w:szCs w:val="24"/>
        </w:rPr>
        <w:br/>
        <w:t>в классе и общеобразовательной организации;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проведение в классе праздников, конкурсов, соревнований и других мероприятий.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w:t>
      </w:r>
      <w:r w:rsidRPr="00841791">
        <w:rPr>
          <w:rFonts w:ascii="Times New Roman" w:hAnsi="Times New Roman" w:cs="Times New Roman"/>
          <w:b/>
          <w:sz w:val="24"/>
          <w:szCs w:val="24"/>
        </w:rPr>
        <w:t>Модуль «</w:t>
      </w:r>
      <w:r w:rsidRPr="00841791">
        <w:rPr>
          <w:rFonts w:ascii="Times New Roman" w:hAnsi="Times New Roman" w:cs="Times New Roman"/>
          <w:b/>
          <w:bCs/>
          <w:sz w:val="24"/>
          <w:szCs w:val="24"/>
        </w:rPr>
        <w:t>Основные школьные дела».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основных школьных дел может предусматривать: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участие во всероссийских акциях, посвящённых значимым событиям в России, мире;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lastRenderedPageBreak/>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разновозрастные сборы, многодневные выездные события, включающие </w:t>
      </w:r>
      <w:r w:rsidRPr="00841791">
        <w:rPr>
          <w:rFonts w:ascii="Times New Roman" w:hAnsi="Times New Roman" w:cs="Times New Roman"/>
          <w:sz w:val="24"/>
          <w:szCs w:val="24"/>
        </w:rPr>
        <w:br/>
        <w:t>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 xml:space="preserve">наблюдение за поведением обучающихся в ситуациях подготовки, проведения, анализа основных школьных дел, мероприятий, их отношениями </w:t>
      </w:r>
      <w:r w:rsidRPr="00841791">
        <w:rPr>
          <w:rFonts w:ascii="Times New Roman" w:hAnsi="Times New Roman" w:cs="Times New Roman"/>
          <w:sz w:val="24"/>
          <w:szCs w:val="24"/>
        </w:rPr>
        <w:br/>
        <w:t>с обучающимися разных возрастов, с педагогическими работниками и другими взрослыми.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 Модуль «</w:t>
      </w:r>
      <w:r w:rsidRPr="00841791">
        <w:rPr>
          <w:rFonts w:ascii="Times New Roman" w:hAnsi="Times New Roman" w:cs="Times New Roman"/>
          <w:b/>
          <w:bCs/>
          <w:sz w:val="24"/>
          <w:szCs w:val="24"/>
        </w:rPr>
        <w:t>Внешкольные мероприятия».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внешкольных мероприятий</w:t>
      </w:r>
      <w:r w:rsidRPr="00841791">
        <w:rPr>
          <w:rFonts w:ascii="Times New Roman" w:hAnsi="Times New Roman" w:cs="Times New Roman"/>
          <w:sz w:val="24"/>
          <w:szCs w:val="24"/>
        </w:rPr>
        <w:br/>
        <w:t>может предусматривать: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общие внешкольные мероприятия, в том числе организуемые совместно </w:t>
      </w:r>
      <w:r w:rsidRPr="00841791">
        <w:rPr>
          <w:rFonts w:ascii="Times New Roman" w:hAnsi="Times New Roman" w:cs="Times New Roman"/>
          <w:sz w:val="24"/>
          <w:szCs w:val="24"/>
        </w:rPr>
        <w:br/>
        <w:t>с социальными партнёрами образовательной организации;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 Модуль «</w:t>
      </w:r>
      <w:r w:rsidRPr="00841791">
        <w:rPr>
          <w:rFonts w:ascii="Times New Roman" w:hAnsi="Times New Roman" w:cs="Times New Roman"/>
          <w:b/>
          <w:bCs/>
          <w:sz w:val="24"/>
          <w:szCs w:val="24"/>
        </w:rPr>
        <w:t>Организация предметно-пространственной среды».</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оформление внешнего вида здания, фасада, холла при входе </w:t>
      </w:r>
      <w:r w:rsidRPr="00841791">
        <w:rPr>
          <w:rFonts w:ascii="Times New Roman" w:hAnsi="Times New Roman" w:cs="Times New Roman"/>
          <w:sz w:val="24"/>
          <w:szCs w:val="24"/>
        </w:rPr>
        <w:b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lastRenderedPageBreak/>
        <w:t>организацию и проведение церемоний поднятия (спуска) государственного флага Российской Федерации;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поддержание эстетического вида и благоустройство всех помещений </w:t>
      </w:r>
      <w:r w:rsidRPr="00841791">
        <w:rPr>
          <w:rFonts w:ascii="Times New Roman" w:hAnsi="Times New Roman" w:cs="Times New Roman"/>
          <w:sz w:val="24"/>
          <w:szCs w:val="24"/>
        </w:rPr>
        <w:br/>
        <w:t>в образовательной организации, доступных и безопасных рекреационных зон, озеленение территории при образовательной организации;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деятельность классных руководителей и других педагогов вместе </w:t>
      </w:r>
      <w:r w:rsidRPr="00841791">
        <w:rPr>
          <w:rFonts w:ascii="Times New Roman" w:hAnsi="Times New Roman" w:cs="Times New Roman"/>
          <w:sz w:val="24"/>
          <w:szCs w:val="24"/>
        </w:rPr>
        <w:br/>
        <w:t>с обучающимися, их родителями по благоустройству, оформлению школьных аудиторий, пришкольной территории;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разработку и обновление материалов (стендов, плакатов, инсталляций </w:t>
      </w:r>
      <w:r w:rsidRPr="00841791">
        <w:rPr>
          <w:rFonts w:ascii="Times New Roman" w:hAnsi="Times New Roman" w:cs="Times New Roman"/>
          <w:sz w:val="24"/>
          <w:szCs w:val="24"/>
        </w:rPr>
        <w:b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Модуль «</w:t>
      </w:r>
      <w:r w:rsidRPr="00841791">
        <w:rPr>
          <w:rFonts w:ascii="Times New Roman" w:hAnsi="Times New Roman" w:cs="Times New Roman"/>
          <w:b/>
          <w:bCs/>
          <w:sz w:val="24"/>
          <w:szCs w:val="24"/>
        </w:rPr>
        <w:t>Взаимодействие с родителями</w:t>
      </w:r>
      <w:r w:rsidRPr="00841791">
        <w:rPr>
          <w:rFonts w:ascii="Times New Roman" w:hAnsi="Times New Roman" w:cs="Times New Roman"/>
          <w:bCs/>
          <w:sz w:val="24"/>
          <w:szCs w:val="24"/>
        </w:rPr>
        <w:t xml:space="preserve"> (законными представителями)».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w:t>
      </w:r>
      <w:r w:rsidRPr="00841791">
        <w:rPr>
          <w:rFonts w:ascii="Times New Roman" w:hAnsi="Times New Roman" w:cs="Times New Roman"/>
          <w:sz w:val="24"/>
          <w:szCs w:val="24"/>
        </w:rPr>
        <w:lastRenderedPageBreak/>
        <w:t>воспитания и обучения, деятельность представителей родительского сообщества в управляющем совете образовательной организации;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привлечение родителей (законных представителей) к подготовке </w:t>
      </w:r>
      <w:r w:rsidRPr="00841791">
        <w:rPr>
          <w:rFonts w:ascii="Times New Roman" w:hAnsi="Times New Roman" w:cs="Times New Roman"/>
          <w:sz w:val="24"/>
          <w:szCs w:val="24"/>
        </w:rPr>
        <w:br/>
        <w:t>и проведению классных и общешкольных мероприятий;</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Модуль «</w:t>
      </w:r>
      <w:r w:rsidRPr="00841791">
        <w:rPr>
          <w:rFonts w:ascii="Times New Roman" w:hAnsi="Times New Roman" w:cs="Times New Roman"/>
          <w:b/>
          <w:bCs/>
          <w:sz w:val="24"/>
          <w:szCs w:val="24"/>
        </w:rPr>
        <w:t>Самоуправление».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Реализация воспитательного потенциала ученического самоуправления </w:t>
      </w:r>
      <w:r w:rsidRPr="00841791">
        <w:rPr>
          <w:rFonts w:ascii="Times New Roman" w:hAnsi="Times New Roman" w:cs="Times New Roman"/>
          <w:sz w:val="24"/>
          <w:szCs w:val="24"/>
        </w:rPr>
        <w:br/>
        <w:t>в образовательной организации может предусматривать: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защиту органами ученического самоуправления законных интересов </w:t>
      </w:r>
      <w:r w:rsidRPr="00841791">
        <w:rPr>
          <w:rFonts w:ascii="Times New Roman" w:hAnsi="Times New Roman" w:cs="Times New Roman"/>
          <w:sz w:val="24"/>
          <w:szCs w:val="24"/>
        </w:rPr>
        <w:br/>
        <w:t>и прав обучающихся;</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41791" w:rsidRPr="00841791" w:rsidRDefault="00841791" w:rsidP="00841791">
      <w:pPr>
        <w:spacing w:after="0"/>
        <w:jc w:val="center"/>
        <w:rPr>
          <w:rFonts w:ascii="Times New Roman" w:hAnsi="Times New Roman" w:cs="Times New Roman"/>
          <w:b/>
          <w:sz w:val="24"/>
          <w:szCs w:val="24"/>
        </w:rPr>
      </w:pPr>
    </w:p>
    <w:p w:rsidR="00841791" w:rsidRPr="00841791" w:rsidRDefault="00841791" w:rsidP="00841791">
      <w:pPr>
        <w:spacing w:after="0"/>
        <w:jc w:val="center"/>
        <w:rPr>
          <w:rFonts w:ascii="Times New Roman" w:hAnsi="Times New Roman" w:cs="Times New Roman"/>
          <w:b/>
          <w:sz w:val="24"/>
          <w:szCs w:val="24"/>
        </w:rPr>
      </w:pPr>
    </w:p>
    <w:p w:rsidR="00841791" w:rsidRPr="00841791" w:rsidRDefault="00841791" w:rsidP="00841791">
      <w:pPr>
        <w:spacing w:after="0"/>
        <w:jc w:val="center"/>
        <w:rPr>
          <w:rFonts w:ascii="Times New Roman" w:hAnsi="Times New Roman" w:cs="Times New Roman"/>
          <w:b/>
          <w:sz w:val="24"/>
          <w:szCs w:val="24"/>
        </w:rPr>
      </w:pPr>
    </w:p>
    <w:p w:rsidR="00841791" w:rsidRPr="00841791" w:rsidRDefault="00841791" w:rsidP="00841791">
      <w:pPr>
        <w:spacing w:after="0"/>
        <w:jc w:val="center"/>
        <w:rPr>
          <w:rFonts w:ascii="Times New Roman" w:hAnsi="Times New Roman" w:cs="Times New Roman"/>
          <w:b/>
          <w:sz w:val="24"/>
          <w:szCs w:val="24"/>
        </w:rPr>
      </w:pPr>
    </w:p>
    <w:p w:rsidR="00841791" w:rsidRPr="00841791" w:rsidRDefault="00841791" w:rsidP="00841791">
      <w:pPr>
        <w:spacing w:after="0"/>
        <w:jc w:val="center"/>
        <w:rPr>
          <w:rFonts w:ascii="Times New Roman" w:hAnsi="Times New Roman" w:cs="Times New Roman"/>
          <w:b/>
          <w:sz w:val="24"/>
          <w:szCs w:val="24"/>
        </w:rPr>
      </w:pPr>
    </w:p>
    <w:p w:rsidR="00841791" w:rsidRPr="00841791" w:rsidRDefault="00841791" w:rsidP="00841791">
      <w:pPr>
        <w:spacing w:after="0"/>
        <w:jc w:val="center"/>
        <w:rPr>
          <w:rFonts w:ascii="Times New Roman" w:hAnsi="Times New Roman" w:cs="Times New Roman"/>
          <w:b/>
          <w:sz w:val="24"/>
          <w:szCs w:val="24"/>
        </w:rPr>
      </w:pPr>
    </w:p>
    <w:p w:rsidR="00841791" w:rsidRPr="00841791" w:rsidRDefault="00841791" w:rsidP="00841791">
      <w:pPr>
        <w:spacing w:after="0"/>
        <w:jc w:val="center"/>
        <w:rPr>
          <w:rFonts w:ascii="Times New Roman" w:hAnsi="Times New Roman" w:cs="Times New Roman"/>
          <w:sz w:val="24"/>
          <w:szCs w:val="24"/>
        </w:rPr>
      </w:pPr>
      <w:r w:rsidRPr="00841791">
        <w:rPr>
          <w:rFonts w:ascii="Times New Roman" w:hAnsi="Times New Roman" w:cs="Times New Roman"/>
          <w:b/>
          <w:sz w:val="24"/>
          <w:szCs w:val="24"/>
        </w:rPr>
        <w:t>Структура ученического самоуправления:</w:t>
      </w:r>
    </w:p>
    <w:p w:rsidR="00841791" w:rsidRPr="00841791" w:rsidRDefault="00841791" w:rsidP="00841791">
      <w:pPr>
        <w:spacing w:after="0" w:line="240" w:lineRule="auto"/>
        <w:ind w:firstLine="708"/>
        <w:jc w:val="center"/>
        <w:rPr>
          <w:rFonts w:ascii="Times New Roman" w:hAnsi="Times New Roman" w:cs="Times New Roman"/>
          <w:b/>
          <w:bCs/>
          <w:iCs/>
          <w:sz w:val="24"/>
          <w:szCs w:val="24"/>
        </w:rPr>
      </w:pPr>
      <w:r w:rsidRPr="00841791">
        <w:rPr>
          <w:rFonts w:ascii="Times New Roman" w:hAnsi="Times New Roman" w:cs="Times New Roman"/>
          <w:b/>
          <w:bCs/>
          <w:iCs/>
          <w:sz w:val="24"/>
          <w:szCs w:val="24"/>
        </w:rPr>
        <w:t>Структура ученического самоуправления:</w:t>
      </w: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1" o:spid="_x0000_s1033" type="#_x0000_t202" style="position:absolute;left:0;text-align:left;margin-left:161.4pt;margin-top:12pt;width:171.8pt;height:30.4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">
            <v:textbox style="mso-fit-shape-to-text:t">
              <w:txbxContent>
                <w:p w:rsidR="0016138D" w:rsidRPr="00D44811" w:rsidRDefault="0016138D" w:rsidP="00841791">
                  <w:pPr>
                    <w:shd w:val="clear" w:color="auto" w:fill="00B0F0"/>
                    <w:jc w:val="center"/>
                  </w:pPr>
                  <w:r>
                    <w:t>Общее собрание обучающихся</w:t>
                  </w:r>
                </w:p>
              </w:txbxContent>
            </v:textbox>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40" o:spid="_x0000_s1034" type="#_x0000_t32" style="position:absolute;left:0;text-align:left;margin-left:244.05pt;margin-top:3.85pt;width:0;height:20.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Yo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fQHkVqmFH3aXu7vet+dJ+3d2j7obuHZftxe9t96b5337r77isCZ+hc29gU&#10;AHJ1ZXztdK2um0tN31qkdF4RteChgptNA6ixj4gehfiNbSD/vH2pGfiQpdOhjevS1B4SGoTWYVqb&#10;47T42iG6O6RwOhiejeJAJy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">
            <v:stroke endarrow="block"/>
          </v:shape>
        </w:pict>
      </w: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Надпись 39" o:spid="_x0000_s1035" type="#_x0000_t202" style="position:absolute;left:0;text-align:left;margin-left:162pt;margin-top:10.35pt;width:171.8pt;height:30.4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">
            <v:textbox style="mso-fit-shape-to-text:t">
              <w:txbxContent>
                <w:p w:rsidR="0016138D" w:rsidRPr="00D44811" w:rsidRDefault="0016138D" w:rsidP="00841791">
                  <w:pPr>
                    <w:shd w:val="clear" w:color="auto" w:fill="00B0F0"/>
                    <w:jc w:val="center"/>
                  </w:pPr>
                  <w:r>
                    <w:t>Совет обучающихся школы</w:t>
                  </w:r>
                </w:p>
              </w:txbxContent>
            </v:textbox>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lastRenderedPageBreak/>
        <w:pict>
          <v:shape id="Прямая со стрелкой 38" o:spid="_x0000_s1036" type="#_x0000_t32" style="position:absolute;left:0;text-align:left;margin-left:244.05pt;margin-top:2.85pt;width:0;height:20.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45M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OYlCINzKj7tLnd3HU/us+bO7T50N3Dsvm4ue2+dN+7b9199xWBM3SuNS4D&#10;gEJd2lA7Xakrc6HpW4eULmqiFjxWcL02gJqGiORRSNg4A/nn7UvNwIfceB3buKpsEyChQWgVp7U+&#10;TIuvPKLbQwqng9HpOI2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">
            <v:stroke endarrow="block"/>
          </v:shape>
        </w:pict>
      </w: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Надпись 37" o:spid="_x0000_s1037" type="#_x0000_t202" style="position:absolute;left:0;text-align:left;margin-left:162pt;margin-top:9.35pt;width:171.8pt;height:30.45pt;z-index:2516715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">
            <v:textbox style="mso-fit-shape-to-text:t">
              <w:txbxContent>
                <w:p w:rsidR="0016138D" w:rsidRPr="00D44811" w:rsidRDefault="0016138D" w:rsidP="00841791">
                  <w:pPr>
                    <w:jc w:val="center"/>
                  </w:pPr>
                  <w:r>
                    <w:t>Председатель совета</w:t>
                  </w:r>
                </w:p>
              </w:txbxContent>
            </v:textbox>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Прямая со стрелкой 36" o:spid="_x0000_s1038" type="#_x0000_t32" style="position:absolute;left:0;text-align:left;margin-left:244.05pt;margin-top:1.75pt;width:0;height:18.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"/>
        </w:pict>
      </w: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Прямая со стрелкой 35" o:spid="_x0000_s1043" type="#_x0000_t32" style="position:absolute;left:0;text-align:left;margin-left:431.55pt;margin-top:6.35pt;width:0;height:2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3LYQIAAHc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">
            <v:stroke endarrow="block"/>
          </v:shape>
        </w:pict>
      </w:r>
      <w:r w:rsidRPr="00EF4457">
        <w:rPr>
          <w:rFonts w:ascii="Times New Roman" w:hAnsi="Times New Roman" w:cs="Times New Roman"/>
          <w:noProof/>
          <w:sz w:val="24"/>
          <w:szCs w:val="24"/>
        </w:rPr>
        <w:pict>
          <v:shape id="Прямая со стрелкой 34" o:spid="_x0000_s1042" type="#_x0000_t32" style="position:absolute;left:0;text-align:left;margin-left:156.3pt;margin-top:6.35pt;width:0;height:26.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">
            <v:stroke endarrow="block"/>
          </v:shape>
        </w:pict>
      </w:r>
      <w:r w:rsidRPr="00EF4457">
        <w:rPr>
          <w:rFonts w:ascii="Times New Roman" w:hAnsi="Times New Roman" w:cs="Times New Roman"/>
          <w:noProof/>
          <w:sz w:val="24"/>
          <w:szCs w:val="24"/>
        </w:rPr>
        <w:pict>
          <v:shape id="Прямая со стрелкой 33" o:spid="_x0000_s1041" type="#_x0000_t32" style="position:absolute;left:0;text-align:left;margin-left:343.05pt;margin-top:6.35pt;width:0;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6IXwIAAHc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">
            <v:stroke endarrow="block"/>
          </v:shape>
        </w:pict>
      </w:r>
      <w:r w:rsidRPr="00EF4457">
        <w:rPr>
          <w:rFonts w:ascii="Times New Roman" w:hAnsi="Times New Roman" w:cs="Times New Roman"/>
          <w:noProof/>
          <w:sz w:val="24"/>
          <w:szCs w:val="24"/>
        </w:rPr>
        <w:pict>
          <v:shape id="Прямая со стрелкой 32" o:spid="_x0000_s1044" type="#_x0000_t32" style="position:absolute;left:0;text-align:left;margin-left:244.05pt;margin-top:6.35pt;width:0;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Eh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">
            <v:stroke endarrow="block"/>
          </v:shape>
        </w:pict>
      </w:r>
      <w:r w:rsidRPr="00EF4457">
        <w:rPr>
          <w:rFonts w:ascii="Times New Roman" w:hAnsi="Times New Roman" w:cs="Times New Roman"/>
          <w:noProof/>
          <w:sz w:val="24"/>
          <w:szCs w:val="24"/>
        </w:rPr>
        <w:pict>
          <v:shape id="Прямая со стрелкой 31" o:spid="_x0000_s1040" type="#_x0000_t32" style="position:absolute;left:0;text-align:left;margin-left:76.8pt;margin-top:6.35pt;width:0;height:26.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AAXgIAAHcEAAAOAAAAZHJzL2Uyb0RvYy54bWysVEtu2zAQ3RfoHQjuHVn+JI4QOSgku5u0&#10;DZD0ADRJWUQpUiBpy0ZRIO0FcoReoZsu+kHOIN+oQ8p2m3ZTFNWCHpIzb97MPP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">
            <v:stroke endarrow="block"/>
          </v:shape>
        </w:pict>
      </w:r>
      <w:r w:rsidRPr="00EF4457">
        <w:rPr>
          <w:rFonts w:ascii="Times New Roman" w:hAnsi="Times New Roman" w:cs="Times New Roman"/>
          <w:noProof/>
          <w:sz w:val="24"/>
          <w:szCs w:val="24"/>
        </w:rPr>
        <w:pict>
          <v:shape id="Прямая со стрелкой 30" o:spid="_x0000_s1039" type="#_x0000_t32" style="position:absolute;left:0;text-align:left;margin-left:76.8pt;margin-top:6.35pt;width:354.7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"/>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Надпись 28" o:spid="_x0000_s1046" type="#_x0000_t202" style="position:absolute;left:0;text-align:left;margin-left:396.45pt;margin-top:7.4pt;width:69.55pt;height:45.7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">
            <v:textbox>
              <w:txbxContent>
                <w:p w:rsidR="0016138D" w:rsidRDefault="0016138D" w:rsidP="00841791">
                  <w:pPr>
                    <w:jc w:val="center"/>
                  </w:pPr>
                  <w:r>
                    <w:t xml:space="preserve">Отдел </w:t>
                  </w:r>
                </w:p>
                <w:p w:rsidR="0016138D" w:rsidRPr="00D44811" w:rsidRDefault="0016138D" w:rsidP="00841791">
                  <w:pPr>
                    <w:jc w:val="center"/>
                  </w:pPr>
                  <w:r>
                    <w:t>труда</w:t>
                  </w:r>
                </w:p>
              </w:txbxContent>
            </v:textbox>
          </v:shape>
        </w:pict>
      </w:r>
      <w:r w:rsidRPr="00EF4457">
        <w:rPr>
          <w:rFonts w:ascii="Times New Roman" w:hAnsi="Times New Roman" w:cs="Times New Roman"/>
          <w:noProof/>
          <w:sz w:val="24"/>
          <w:szCs w:val="24"/>
        </w:rPr>
        <w:pict>
          <v:shape id="Надпись 27" o:spid="_x0000_s1047" type="#_x0000_t202" style="position:absolute;left:0;text-align:left;margin-left:307.95pt;margin-top:7.4pt;width:69.55pt;height:4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">
            <v:textbox>
              <w:txbxContent>
                <w:p w:rsidR="0016138D" w:rsidRDefault="0016138D" w:rsidP="00841791">
                  <w:pPr>
                    <w:jc w:val="center"/>
                  </w:pPr>
                  <w:r>
                    <w:t xml:space="preserve">Отдел </w:t>
                  </w:r>
                </w:p>
                <w:p w:rsidR="0016138D" w:rsidRPr="00D44811" w:rsidRDefault="0016138D" w:rsidP="00841791">
                  <w:pPr>
                    <w:jc w:val="center"/>
                  </w:pPr>
                  <w:r>
                    <w:t>информации</w:t>
                  </w:r>
                </w:p>
              </w:txbxContent>
            </v:textbox>
          </v:shape>
        </w:pict>
      </w:r>
      <w:r w:rsidRPr="00EF4457">
        <w:rPr>
          <w:rFonts w:ascii="Times New Roman" w:hAnsi="Times New Roman" w:cs="Times New Roman"/>
          <w:noProof/>
          <w:sz w:val="24"/>
          <w:szCs w:val="24"/>
        </w:rPr>
        <w:pict>
          <v:shape id="Надпись 29" o:spid="_x0000_s1048" type="#_x0000_t202" style="position:absolute;left:0;text-align:left;margin-left:213.45pt;margin-top:7.4pt;width:69.55pt;height:44.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">
            <v:textbox>
              <w:txbxContent>
                <w:p w:rsidR="0016138D" w:rsidRDefault="0016138D" w:rsidP="00841791">
                  <w:pPr>
                    <w:jc w:val="center"/>
                  </w:pPr>
                  <w:r>
                    <w:t xml:space="preserve">Отдел </w:t>
                  </w:r>
                </w:p>
                <w:p w:rsidR="0016138D" w:rsidRPr="00D44811" w:rsidRDefault="0016138D" w:rsidP="00841791">
                  <w:pPr>
                    <w:jc w:val="center"/>
                  </w:pPr>
                  <w:r>
                    <w:t>культуры</w:t>
                  </w:r>
                </w:p>
              </w:txbxContent>
            </v:textbox>
          </v:shape>
        </w:pict>
      </w:r>
      <w:r w:rsidRPr="00EF4457">
        <w:rPr>
          <w:rFonts w:ascii="Times New Roman" w:hAnsi="Times New Roman" w:cs="Times New Roman"/>
          <w:noProof/>
          <w:sz w:val="24"/>
          <w:szCs w:val="24"/>
        </w:rPr>
        <w:pict>
          <v:shape id="Надпись 26" o:spid="_x0000_s1049" type="#_x0000_t202" style="position:absolute;left:0;text-align:left;margin-left:122.7pt;margin-top:7.4pt;width:69.55pt;height:44.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">
            <v:textbox>
              <w:txbxContent>
                <w:p w:rsidR="0016138D" w:rsidRDefault="0016138D" w:rsidP="00841791">
                  <w:pPr>
                    <w:jc w:val="center"/>
                  </w:pPr>
                  <w:r>
                    <w:t>Отдел</w:t>
                  </w:r>
                </w:p>
                <w:p w:rsidR="0016138D" w:rsidRPr="00D44811" w:rsidRDefault="0016138D" w:rsidP="00841791">
                  <w:pPr>
                    <w:jc w:val="center"/>
                  </w:pPr>
                  <w:r>
                    <w:t xml:space="preserve">знаний </w:t>
                  </w:r>
                </w:p>
              </w:txbxContent>
            </v:textbox>
          </v:shape>
        </w:pict>
      </w:r>
      <w:r w:rsidRPr="00EF4457">
        <w:rPr>
          <w:rFonts w:ascii="Times New Roman" w:hAnsi="Times New Roman" w:cs="Times New Roman"/>
          <w:noProof/>
          <w:sz w:val="24"/>
          <w:szCs w:val="24"/>
        </w:rPr>
        <w:pict>
          <v:shape id="Надпись 25" o:spid="_x0000_s1045" type="#_x0000_t202" style="position:absolute;left:0;text-align:left;margin-left:41.75pt;margin-top:6.5pt;width:69.55pt;height:35.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">
            <v:textbox>
              <w:txbxContent>
                <w:p w:rsidR="0016138D" w:rsidRPr="00D44811" w:rsidRDefault="0016138D" w:rsidP="00841791">
                  <w:pPr>
                    <w:jc w:val="center"/>
                  </w:pPr>
                  <w:r>
                    <w:t>Отдел спорта</w:t>
                  </w:r>
                </w:p>
              </w:txbxContent>
            </v:textbox>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Прямая со стрелкой 23" o:spid="_x0000_s1053" type="#_x0000_t32" style="position:absolute;left:0;text-align:left;margin-left:409.85pt;margin-top:1.85pt;width:18.7pt;height:18.7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">
            <v:stroke endarrow="block"/>
          </v:shape>
        </w:pict>
      </w:r>
      <w:r w:rsidRPr="00EF4457">
        <w:rPr>
          <w:rFonts w:ascii="Times New Roman" w:hAnsi="Times New Roman" w:cs="Times New Roman"/>
          <w:noProof/>
          <w:sz w:val="24"/>
          <w:szCs w:val="24"/>
        </w:rPr>
        <w:pict>
          <v:shape id="Прямая со стрелкой 24" o:spid="_x0000_s1050" type="#_x0000_t32" style="position:absolute;left:0;text-align:left;margin-left:76.8pt;margin-top:1.1pt;width:18.65pt;height:1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">
            <v:stroke endarrow="block"/>
          </v:shape>
        </w:pict>
      </w:r>
      <w:r w:rsidRPr="00EF4457">
        <w:rPr>
          <w:rFonts w:ascii="Times New Roman" w:hAnsi="Times New Roman" w:cs="Times New Roman"/>
          <w:noProof/>
          <w:sz w:val="24"/>
          <w:szCs w:val="24"/>
        </w:rPr>
        <w:pict>
          <v:shape id="Прямая со стрелкой 22" o:spid="_x0000_s1052" type="#_x0000_t32" style="position:absolute;left:0;text-align:left;margin-left:343.05pt;margin-top:1.1pt;width:0;height:2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hLeMal8CAAB3BAAADgAAAAAAAAAAAAAAAAAuAgAAZHJzL2Uyb0Rv&#10;Yy54bWxQSwECLQAUAAYACAAAACEAvA5u0t4AAAAIAQAADwAAAAAAAAAAAAAAAAC5BAAAZHJzL2Rv&#10;d25yZXYueG1sUEsFBgAAAAAEAAQA8wAAAMQFAAAAAA==&#10;">
            <v:stroke endarrow="block"/>
          </v:shape>
        </w:pict>
      </w:r>
      <w:r w:rsidRPr="00EF4457">
        <w:rPr>
          <w:rFonts w:ascii="Times New Roman" w:hAnsi="Times New Roman" w:cs="Times New Roman"/>
          <w:noProof/>
          <w:sz w:val="24"/>
          <w:szCs w:val="24"/>
        </w:rPr>
        <w:pict>
          <v:shape id="Прямая со стрелкой 21" o:spid="_x0000_s1051" type="#_x0000_t32" style="position:absolute;left:0;text-align:left;margin-left:244.05pt;margin-top:1.1pt;width:0;height:26.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">
            <v:stroke endarrow="block"/>
          </v:shape>
        </w:pict>
      </w:r>
      <w:r w:rsidRPr="00EF4457">
        <w:rPr>
          <w:rFonts w:ascii="Times New Roman" w:hAnsi="Times New Roman" w:cs="Times New Roman"/>
          <w:noProof/>
          <w:sz w:val="24"/>
          <w:szCs w:val="24"/>
        </w:rPr>
        <w:pict>
          <v:shape id="Прямая со стрелкой 20" o:spid="_x0000_s1054" type="#_x0000_t32" style="position:absolute;left:0;text-align:left;margin-left:156.3pt;margin-top:1.1pt;width:0;height:26.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">
            <v:stroke endarrow="block"/>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Надпись 19" o:spid="_x0000_s1072" type="#_x0000_t202" style="position:absolute;left:0;text-align:left;margin-left:156.3pt;margin-top:7.7pt;width:186.75pt;height:30.45pt;z-index:2517073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">
            <v:textbox style="mso-fit-shape-to-text:t">
              <w:txbxContent>
                <w:p w:rsidR="0016138D" w:rsidRPr="00D44811" w:rsidRDefault="0016138D" w:rsidP="00841791">
                  <w:pPr>
                    <w:jc w:val="center"/>
                  </w:pPr>
                  <w:r>
                    <w:t>Лидер класса</w:t>
                  </w:r>
                </w:p>
              </w:txbxContent>
            </v:textbox>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Прямая со стрелкой 18" o:spid="_x0000_s1073" type="#_x0000_t32" style="position:absolute;left:0;text-align:left;margin-left:244.05pt;margin-top:-.45pt;width:0;height:26.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5z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Lzt+c18CAAB3BAAADgAAAAAAAAAAAAAAAAAuAgAAZHJzL2Uyb0Rv&#10;Yy54bWxQSwECLQAUAAYACAAAACEAuk9vSd4AAAAIAQAADwAAAAAAAAAAAAAAAAC5BAAAZHJzL2Rv&#10;d25yZXYueG1sUEsFBgAAAAAEAAQA8wAAAMQFAAAAAA==&#10;">
            <v:stroke endarrow="block"/>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Надпись 17" o:spid="_x0000_s1055" type="#_x0000_t202" style="position:absolute;left:0;text-align:left;margin-left:155.4pt;margin-top:4.15pt;width:183.9pt;height:30.45pt;z-index:2516899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">
            <v:textbox style="mso-fit-shape-to-text:t">
              <w:txbxContent>
                <w:p w:rsidR="0016138D" w:rsidRPr="00D44811" w:rsidRDefault="0016138D" w:rsidP="00841791">
                  <w:pPr>
                    <w:shd w:val="clear" w:color="auto" w:fill="00B0F0"/>
                    <w:jc w:val="center"/>
                  </w:pPr>
                  <w:r>
                    <w:t>Совет класса</w:t>
                  </w:r>
                </w:p>
              </w:txbxContent>
            </v:textbox>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Прямая со стрелкой 16" o:spid="_x0000_s1065" type="#_x0000_t32" style="position:absolute;left:0;text-align:left;margin-left:244.05pt;margin-top:10.05pt;width:152.45pt;height:26.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4yZQ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">
            <v:stroke endarrow="block"/>
          </v:shape>
        </w:pict>
      </w:r>
      <w:r w:rsidRPr="00EF4457">
        <w:rPr>
          <w:rFonts w:ascii="Times New Roman" w:hAnsi="Times New Roman" w:cs="Times New Roman"/>
          <w:noProof/>
          <w:sz w:val="24"/>
          <w:szCs w:val="24"/>
        </w:rPr>
        <w:pict>
          <v:shape id="Прямая со стрелкой 15" o:spid="_x0000_s1058" type="#_x0000_t32" style="position:absolute;left:0;text-align:left;margin-left:244.05pt;margin-top:10.05pt;width:76.5pt;height:26.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">
            <v:stroke endarrow="block"/>
          </v:shape>
        </w:pict>
      </w:r>
      <w:r w:rsidRPr="00EF4457">
        <w:rPr>
          <w:rFonts w:ascii="Times New Roman" w:hAnsi="Times New Roman" w:cs="Times New Roman"/>
          <w:noProof/>
          <w:sz w:val="24"/>
          <w:szCs w:val="24"/>
        </w:rPr>
        <w:pict>
          <v:shape id="Прямая со стрелкой 14" o:spid="_x0000_s1057" type="#_x0000_t32" style="position:absolute;left:0;text-align:left;margin-left:174.3pt;margin-top:10.05pt;width:69.75pt;height:26.2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">
            <v:stroke endarrow="block"/>
          </v:shape>
        </w:pict>
      </w:r>
      <w:r w:rsidRPr="00EF4457">
        <w:rPr>
          <w:rFonts w:ascii="Times New Roman" w:hAnsi="Times New Roman" w:cs="Times New Roman"/>
          <w:noProof/>
          <w:sz w:val="24"/>
          <w:szCs w:val="24"/>
        </w:rPr>
        <w:pict>
          <v:shape id="Прямая со стрелкой 13" o:spid="_x0000_s1062" type="#_x0000_t32" style="position:absolute;left:0;text-align:left;margin-left:100.8pt;margin-top:10.05pt;width:142.2pt;height:26.2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DC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DNWuDCbAIAAIcEAAAOAAAAAAAAAAAAAAAA&#10;AC4CAABkcnMvZTJvRG9jLnhtbFBLAQItABQABgAIAAAAIQBPnDnE3wAAAAkBAAAPAAAAAAAAAAAA&#10;AAAAAMYEAABkcnMvZG93bnJldi54bWxQSwUGAAAAAAQABADzAAAA0gUAAAAA&#10;">
            <v:stroke endarrow="block"/>
          </v:shape>
        </w:pict>
      </w:r>
      <w:r w:rsidRPr="00EF4457">
        <w:rPr>
          <w:rFonts w:ascii="Times New Roman" w:hAnsi="Times New Roman" w:cs="Times New Roman"/>
          <w:noProof/>
          <w:sz w:val="24"/>
          <w:szCs w:val="24"/>
        </w:rPr>
        <w:pict>
          <v:shape id="Прямая со стрелкой 12" o:spid="_x0000_s1056" type="#_x0000_t32" style="position:absolute;left:0;text-align:left;margin-left:244.05pt;margin-top:10.05pt;width:0;height:2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Ms7e7ZfAgAAdwQAAA4AAAAAAAAAAAAAAAAALgIAAGRycy9lMm9E&#10;b2MueG1sUEsBAi0AFAAGAAgAAAAhAMwXBcHfAAAACQEAAA8AAAAAAAAAAAAAAAAAuQQAAGRycy9k&#10;b3ducmV2LnhtbFBLBQYAAAAABAAEAPMAAADFBQAAAAA=&#10;">
            <v:stroke endarrow="block"/>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Надпись 11" o:spid="_x0000_s1064" type="#_x0000_t202" style="position:absolute;left:0;text-align:left;margin-left:272.5pt;margin-top:8.85pt;width:94.5pt;height:42pt;z-index:25169920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">
            <v:textbox>
              <w:txbxContent>
                <w:p w:rsidR="0016138D" w:rsidRDefault="0016138D" w:rsidP="00841791">
                  <w:pPr>
                    <w:jc w:val="center"/>
                  </w:pPr>
                  <w:r>
                    <w:t>сектор</w:t>
                  </w:r>
                </w:p>
                <w:p w:rsidR="0016138D" w:rsidRPr="00D44811" w:rsidRDefault="0016138D" w:rsidP="00841791">
                  <w:pPr>
                    <w:jc w:val="center"/>
                  </w:pPr>
                  <w:r>
                    <w:t>труда</w:t>
                  </w:r>
                </w:p>
              </w:txbxContent>
            </v:textbox>
            <w10:wrap anchorx="margin"/>
          </v:shape>
        </w:pict>
      </w:r>
      <w:r w:rsidRPr="00EF4457">
        <w:rPr>
          <w:rFonts w:ascii="Times New Roman" w:hAnsi="Times New Roman" w:cs="Times New Roman"/>
          <w:noProof/>
          <w:sz w:val="24"/>
          <w:szCs w:val="24"/>
        </w:rPr>
        <w:pict>
          <v:shape id="Надпись 10" o:spid="_x0000_s1063" type="#_x0000_t202" style="position:absolute;left:0;text-align:left;margin-left:289.2pt;margin-top:8.85pt;width:76.5pt;height:45.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">
            <v:textbox>
              <w:txbxContent>
                <w:p w:rsidR="0016138D" w:rsidRDefault="0016138D" w:rsidP="00841791">
                  <w:pPr>
                    <w:jc w:val="center"/>
                  </w:pPr>
                  <w:r>
                    <w:t>сектор</w:t>
                  </w:r>
                </w:p>
                <w:p w:rsidR="0016138D" w:rsidRPr="00D44811" w:rsidRDefault="0016138D" w:rsidP="00841791">
                  <w:r>
                    <w:t>информации</w:t>
                  </w:r>
                </w:p>
              </w:txbxContent>
            </v:textbox>
          </v:shape>
        </w:pict>
      </w:r>
      <w:r w:rsidRPr="00EF4457">
        <w:rPr>
          <w:rFonts w:ascii="Times New Roman" w:hAnsi="Times New Roman" w:cs="Times New Roman"/>
          <w:noProof/>
          <w:sz w:val="24"/>
          <w:szCs w:val="24"/>
        </w:rPr>
        <w:pict>
          <v:shape id="Надпись 9" o:spid="_x0000_s1061" type="#_x0000_t202" style="position:absolute;left:0;text-align:left;margin-left:63.5pt;margin-top:8.7pt;width:69.55pt;height:35.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UEQwIAAF0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">
            <v:textbox>
              <w:txbxContent>
                <w:p w:rsidR="0016138D" w:rsidRPr="00D44811" w:rsidRDefault="0016138D" w:rsidP="00841791">
                  <w:pPr>
                    <w:jc w:val="center"/>
                  </w:pPr>
                  <w:r>
                    <w:t>сектор спорта</w:t>
                  </w:r>
                </w:p>
              </w:txbxContent>
            </v:textbox>
          </v:shape>
        </w:pict>
      </w:r>
      <w:r w:rsidRPr="00EF4457">
        <w:rPr>
          <w:rFonts w:ascii="Times New Roman" w:hAnsi="Times New Roman" w:cs="Times New Roman"/>
          <w:noProof/>
          <w:sz w:val="24"/>
          <w:szCs w:val="24"/>
        </w:rPr>
        <w:pict>
          <v:shape id="Надпись 8" o:spid="_x0000_s1060" type="#_x0000_t202" style="position:absolute;left:0;text-align:left;margin-left:137.75pt;margin-top:8.7pt;width:69.55pt;height:35.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">
            <v:textbox>
              <w:txbxContent>
                <w:p w:rsidR="0016138D" w:rsidRPr="00D44811" w:rsidRDefault="0016138D" w:rsidP="00841791">
                  <w:pPr>
                    <w:jc w:val="center"/>
                  </w:pPr>
                  <w:r>
                    <w:t>сектор знаний</w:t>
                  </w:r>
                </w:p>
              </w:txbxContent>
            </v:textbox>
          </v:shape>
        </w:pict>
      </w:r>
      <w:r w:rsidRPr="00EF4457">
        <w:rPr>
          <w:rFonts w:ascii="Times New Roman" w:hAnsi="Times New Roman" w:cs="Times New Roman"/>
          <w:noProof/>
          <w:sz w:val="24"/>
          <w:szCs w:val="24"/>
        </w:rPr>
        <w:pict>
          <v:shape id="Надпись 7" o:spid="_x0000_s1059" type="#_x0000_t202" style="position:absolute;left:0;text-align:left;margin-left:213.5pt;margin-top:8.7pt;width:69.55pt;height:35.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">
            <v:textbox>
              <w:txbxContent>
                <w:p w:rsidR="0016138D" w:rsidRPr="00D44811" w:rsidRDefault="0016138D" w:rsidP="00841791">
                  <w:pPr>
                    <w:jc w:val="center"/>
                  </w:pPr>
                  <w:r>
                    <w:t>сектор культуры</w:t>
                  </w:r>
                </w:p>
              </w:txbxContent>
            </v:textbox>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Прямая со стрелкой 6" o:spid="_x0000_s1067" type="#_x0000_t32" style="position:absolute;left:0;text-align:left;margin-left:100.8pt;margin-top:3.3pt;width:143.25pt;height:33.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">
            <v:stroke endarrow="block"/>
          </v:shape>
        </w:pict>
      </w:r>
      <w:r w:rsidRPr="00EF4457">
        <w:rPr>
          <w:rFonts w:ascii="Times New Roman" w:hAnsi="Times New Roman" w:cs="Times New Roman"/>
          <w:noProof/>
          <w:sz w:val="24"/>
          <w:szCs w:val="24"/>
        </w:rPr>
        <w:pict>
          <v:shape id="Прямая со стрелкой 5" o:spid="_x0000_s1068" type="#_x0000_t32" style="position:absolute;left:0;text-align:left;margin-left:174.3pt;margin-top:2.55pt;width:69.75pt;height:34.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">
            <v:stroke endarrow="block"/>
          </v:shape>
        </w:pict>
      </w:r>
      <w:r w:rsidRPr="00EF4457">
        <w:rPr>
          <w:rFonts w:ascii="Times New Roman" w:hAnsi="Times New Roman" w:cs="Times New Roman"/>
          <w:noProof/>
          <w:sz w:val="24"/>
          <w:szCs w:val="24"/>
        </w:rPr>
        <w:pict>
          <v:shape id="Прямая со стрелкой 4" o:spid="_x0000_s1069" type="#_x0000_t32" style="position:absolute;left:0;text-align:left;margin-left:244.05pt;margin-top:3.3pt;width:0;height:33.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">
            <v:stroke endarrow="block"/>
          </v:shape>
        </w:pict>
      </w:r>
      <w:r w:rsidRPr="00EF4457">
        <w:rPr>
          <w:rFonts w:ascii="Times New Roman" w:hAnsi="Times New Roman" w:cs="Times New Roman"/>
          <w:noProof/>
          <w:sz w:val="24"/>
          <w:szCs w:val="24"/>
        </w:rPr>
        <w:pict>
          <v:shape id="Прямая со стрелкой 3" o:spid="_x0000_s1070" type="#_x0000_t32" style="position:absolute;left:0;text-align:left;margin-left:244.05pt;margin-top:2.55pt;width:80.7pt;height:34.4pt;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3G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">
            <v:stroke endarrow="block"/>
          </v:shape>
        </w:pict>
      </w:r>
      <w:r w:rsidRPr="00EF4457">
        <w:rPr>
          <w:rFonts w:ascii="Times New Roman" w:hAnsi="Times New Roman" w:cs="Times New Roman"/>
          <w:noProof/>
          <w:sz w:val="24"/>
          <w:szCs w:val="24"/>
        </w:rPr>
        <w:pict>
          <v:shape id="Прямая со стрелкой 2" o:spid="_x0000_s1071" type="#_x0000_t32" style="position:absolute;left:0;text-align:left;margin-left:244.05pt;margin-top:3.3pt;width:152.45pt;height:33.6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D8aDnWwCAACFBAAADgAAAAAAAAAAAAAA&#10;AAAuAgAAZHJzL2Uyb0RvYy54bWxQSwECLQAUAAYACAAAACEA0XJgZuAAAAAIAQAADwAAAAAAAAAA&#10;AAAAAADGBAAAZHJzL2Rvd25yZXYueG1sUEsFBgAAAAAEAAQA8wAAANMFAAAAAA==&#10;">
            <v:stroke endarrow="block"/>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EF4457" w:rsidP="00841791">
      <w:pPr>
        <w:spacing w:after="0" w:line="240" w:lineRule="auto"/>
        <w:ind w:firstLine="708"/>
        <w:jc w:val="both"/>
        <w:rPr>
          <w:rFonts w:ascii="Times New Roman" w:hAnsi="Times New Roman" w:cs="Times New Roman"/>
          <w:bCs/>
          <w:iCs/>
          <w:sz w:val="24"/>
          <w:szCs w:val="24"/>
        </w:rPr>
      </w:pPr>
      <w:r w:rsidRPr="00EF4457">
        <w:rPr>
          <w:rFonts w:ascii="Times New Roman" w:hAnsi="Times New Roman" w:cs="Times New Roman"/>
          <w:noProof/>
          <w:sz w:val="24"/>
          <w:szCs w:val="24"/>
        </w:rPr>
        <w:pict>
          <v:shape id="Надпись 1" o:spid="_x0000_s1066" type="#_x0000_t202" style="position:absolute;left:0;text-align:left;margin-left:213.5pt;margin-top:9.35pt;width:69.55pt;height:25.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">
            <v:textbox>
              <w:txbxContent>
                <w:p w:rsidR="0016138D" w:rsidRPr="00D44811" w:rsidRDefault="0016138D" w:rsidP="00841791">
                  <w:pPr>
                    <w:shd w:val="clear" w:color="auto" w:fill="00B0F0"/>
                    <w:jc w:val="center"/>
                  </w:pPr>
                  <w:r>
                    <w:t>Ученик</w:t>
                  </w:r>
                </w:p>
              </w:txbxContent>
            </v:textbox>
          </v:shape>
        </w:pict>
      </w:r>
    </w:p>
    <w:p w:rsidR="00841791" w:rsidRPr="00841791" w:rsidRDefault="00841791" w:rsidP="00841791">
      <w:pPr>
        <w:spacing w:after="0" w:line="240" w:lineRule="auto"/>
        <w:ind w:firstLine="708"/>
        <w:jc w:val="both"/>
        <w:rPr>
          <w:rFonts w:ascii="Times New Roman" w:hAnsi="Times New Roman" w:cs="Times New Roman"/>
          <w:bCs/>
          <w:iCs/>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jc w:val="both"/>
        <w:rPr>
          <w:rFonts w:ascii="Times New Roman" w:hAnsi="Times New Roman" w:cs="Times New Roman"/>
          <w:sz w:val="24"/>
          <w:szCs w:val="24"/>
        </w:rPr>
      </w:pP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 Модуль «</w:t>
      </w:r>
      <w:r w:rsidRPr="00841791">
        <w:rPr>
          <w:rFonts w:ascii="Times New Roman" w:hAnsi="Times New Roman" w:cs="Times New Roman"/>
          <w:b/>
          <w:bCs/>
          <w:sz w:val="24"/>
          <w:szCs w:val="24"/>
        </w:rPr>
        <w:t>Профилактика и безопасность».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организацию деятельности педагогического коллектива по созданию </w:t>
      </w:r>
      <w:r w:rsidRPr="00841791">
        <w:rPr>
          <w:rFonts w:ascii="Times New Roman" w:hAnsi="Times New Roman" w:cs="Times New Roman"/>
          <w:sz w:val="24"/>
          <w:szCs w:val="24"/>
        </w:rPr>
        <w:br/>
        <w:t xml:space="preserve">в общеобразовательной организации эффективной профилактической среды </w:t>
      </w:r>
      <w:r w:rsidRPr="00841791">
        <w:rPr>
          <w:rFonts w:ascii="Times New Roman" w:hAnsi="Times New Roman" w:cs="Times New Roman"/>
          <w:sz w:val="24"/>
          <w:szCs w:val="24"/>
        </w:rPr>
        <w:br/>
        <w:t>с целью обеспечения безопасности жизнедеятельности как условия успешной воспитательной деятельности;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w:t>
      </w:r>
      <w:r w:rsidRPr="00841791">
        <w:rPr>
          <w:rFonts w:ascii="Times New Roman" w:hAnsi="Times New Roman" w:cs="Times New Roman"/>
          <w:sz w:val="24"/>
          <w:szCs w:val="24"/>
        </w:rPr>
        <w:lastRenderedPageBreak/>
        <w:t>(психологов, конфликтологов, коррекционных педагогов, работников социальных служб, правоохранительных органов, опеки и других);</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разработку и реализацию профилактических программ, направленных </w:t>
      </w:r>
      <w:r w:rsidRPr="00841791">
        <w:rPr>
          <w:rFonts w:ascii="Times New Roman" w:hAnsi="Times New Roman" w:cs="Times New Roman"/>
          <w:sz w:val="24"/>
          <w:szCs w:val="24"/>
        </w:rPr>
        <w:br/>
        <w:t>на работу как с девиантными обучающимися, так и с их окружением; организацию межведомственного взаимодействия;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sidRPr="00841791">
        <w:rPr>
          <w:rFonts w:ascii="Times New Roman" w:hAnsi="Times New Roman" w:cs="Times New Roman"/>
          <w:sz w:val="24"/>
          <w:szCs w:val="24"/>
        </w:rPr>
        <w:br/>
        <w:t>дети-мигранты, обучающиеся с ОВЗ и другие).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Модуль «</w:t>
      </w:r>
      <w:r w:rsidRPr="00841791">
        <w:rPr>
          <w:rFonts w:ascii="Times New Roman" w:hAnsi="Times New Roman" w:cs="Times New Roman"/>
          <w:b/>
          <w:bCs/>
          <w:sz w:val="24"/>
          <w:szCs w:val="24"/>
        </w:rPr>
        <w:t>Социальное партнёрство».</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Реализация воспитательного потенциала социального партнёрства может предусматривать:</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sz w:val="24"/>
          <w:szCs w:val="24"/>
        </w:rPr>
        <w:t>Модуль «</w:t>
      </w:r>
      <w:r w:rsidRPr="00841791">
        <w:rPr>
          <w:rFonts w:ascii="Times New Roman" w:hAnsi="Times New Roman" w:cs="Times New Roman"/>
          <w:b/>
          <w:bCs/>
          <w:sz w:val="24"/>
          <w:szCs w:val="24"/>
        </w:rPr>
        <w:t>Профориентация».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lastRenderedPageBreak/>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экскурсии на предприятия, в организации, дающие начальные представления </w:t>
      </w:r>
      <w:r w:rsidRPr="00841791">
        <w:rPr>
          <w:rFonts w:ascii="Times New Roman" w:hAnsi="Times New Roman" w:cs="Times New Roman"/>
          <w:sz w:val="24"/>
          <w:szCs w:val="24"/>
        </w:rPr>
        <w:br/>
        <w:t>о существующих профессиях и условиях работы;</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w:t>
      </w:r>
      <w:r w:rsidRPr="00841791">
        <w:rPr>
          <w:rFonts w:ascii="Times New Roman" w:hAnsi="Times New Roman" w:cs="Times New Roman"/>
          <w:sz w:val="24"/>
          <w:szCs w:val="24"/>
        </w:rPr>
        <w:br/>
        <w:t xml:space="preserve">где обучающиеся могут познакомиться с профессиями, получить представление </w:t>
      </w:r>
      <w:r w:rsidRPr="00841791">
        <w:rPr>
          <w:rFonts w:ascii="Times New Roman" w:hAnsi="Times New Roman" w:cs="Times New Roman"/>
          <w:sz w:val="24"/>
          <w:szCs w:val="24"/>
        </w:rPr>
        <w:br/>
        <w:t>об их специфике, попробовать свои силы в той или иной профессии, развить соответствующие навыки;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участие в работе всероссийских профориентационных проектов;</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41791" w:rsidRPr="00841791" w:rsidRDefault="00841791" w:rsidP="00841791">
      <w:pPr>
        <w:spacing w:after="0" w:line="100" w:lineRule="atLeast"/>
        <w:ind w:firstLine="708"/>
        <w:jc w:val="both"/>
        <w:rPr>
          <w:rFonts w:ascii="Times New Roman" w:hAnsi="Times New Roman" w:cs="Times New Roman"/>
          <w:b/>
          <w:sz w:val="24"/>
          <w:szCs w:val="24"/>
        </w:rPr>
      </w:pPr>
      <w:r w:rsidRPr="00841791">
        <w:rPr>
          <w:rFonts w:ascii="Times New Roman" w:hAnsi="Times New Roman" w:cs="Times New Roman"/>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841791" w:rsidRPr="00841791" w:rsidRDefault="00841791" w:rsidP="00841791">
      <w:pPr>
        <w:spacing w:after="0" w:line="100" w:lineRule="atLeast"/>
        <w:jc w:val="both"/>
        <w:rPr>
          <w:rFonts w:ascii="Times New Roman" w:hAnsi="Times New Roman" w:cs="Times New Roman"/>
          <w:iCs/>
          <w:sz w:val="24"/>
          <w:szCs w:val="24"/>
        </w:rPr>
      </w:pPr>
      <w:r w:rsidRPr="00841791">
        <w:rPr>
          <w:rFonts w:ascii="Times New Roman" w:hAnsi="Times New Roman" w:cs="Times New Roman"/>
          <w:b/>
          <w:sz w:val="24"/>
          <w:szCs w:val="24"/>
        </w:rPr>
        <w:t>Модуль «Детские общественные объединения»</w:t>
      </w:r>
    </w:p>
    <w:p w:rsidR="00841791" w:rsidRPr="00841791" w:rsidRDefault="00841791" w:rsidP="00841791">
      <w:pPr>
        <w:spacing w:after="0"/>
        <w:ind w:firstLine="708"/>
        <w:jc w:val="both"/>
        <w:rPr>
          <w:rFonts w:ascii="Times New Roman" w:hAnsi="Times New Roman" w:cs="Times New Roman"/>
          <w:iCs/>
          <w:sz w:val="24"/>
          <w:szCs w:val="24"/>
        </w:rPr>
      </w:pPr>
      <w:r w:rsidRPr="00841791">
        <w:rPr>
          <w:rFonts w:ascii="Times New Roman" w:hAnsi="Times New Roman" w:cs="Times New Roman"/>
          <w:iCs/>
          <w:sz w:val="24"/>
          <w:szCs w:val="24"/>
        </w:rPr>
        <w:t xml:space="preserve">Действующее на базе школы детское общественное движение «Городок ДРУЖНЫЙ» – это добровольное детско-юношеское объединение обучающихся  МОУ СОШ с.Бураново, созданное по инициативе детей и взрослых, объединившихся на основе общности интересов для реализации общих целей. Делится на три возрастные группы: </w:t>
      </w: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EF4457" w:rsidP="00841791">
      <w:pPr>
        <w:spacing w:after="0" w:line="240" w:lineRule="auto"/>
        <w:ind w:firstLine="708"/>
        <w:jc w:val="both"/>
        <w:rPr>
          <w:rFonts w:ascii="Times New Roman" w:hAnsi="Times New Roman" w:cs="Times New Roman"/>
          <w:iCs/>
          <w:sz w:val="24"/>
          <w:szCs w:val="24"/>
        </w:rPr>
      </w:pPr>
      <w:r w:rsidRPr="00EF4457">
        <w:rPr>
          <w:rFonts w:ascii="Times New Roman" w:hAnsi="Times New Roman" w:cs="Times New Roman"/>
          <w:noProof/>
          <w:sz w:val="24"/>
          <w:szCs w:val="24"/>
        </w:rPr>
        <w:pict>
          <v:roundrect id="Скругленный прямоугольник 48" o:spid="_x0000_s1026" style="position:absolute;left:0;text-align:left;margin-left:165.85pt;margin-top:7.1pt;width:154.7pt;height:3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">
            <v:textbox>
              <w:txbxContent>
                <w:p w:rsidR="0016138D" w:rsidRPr="007F63FE" w:rsidRDefault="0016138D" w:rsidP="00841791">
                  <w:pPr>
                    <w:rPr>
                      <w:b/>
                      <w:sz w:val="28"/>
                      <w:szCs w:val="28"/>
                    </w:rPr>
                  </w:pPr>
                  <w:r>
                    <w:rPr>
                      <w:b/>
                      <w:sz w:val="28"/>
                      <w:szCs w:val="28"/>
                    </w:rPr>
                    <w:t>«Городок радужный</w:t>
                  </w:r>
                  <w:r w:rsidRPr="007F63FE">
                    <w:rPr>
                      <w:b/>
                      <w:sz w:val="28"/>
                      <w:szCs w:val="28"/>
                    </w:rPr>
                    <w:t>»</w:t>
                  </w:r>
                </w:p>
              </w:txbxContent>
            </v:textbox>
          </v:roundrect>
        </w:pict>
      </w: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EF4457" w:rsidP="00841791">
      <w:pPr>
        <w:spacing w:after="0" w:line="240" w:lineRule="auto"/>
        <w:ind w:firstLine="708"/>
        <w:jc w:val="both"/>
        <w:rPr>
          <w:rFonts w:ascii="Times New Roman" w:hAnsi="Times New Roman" w:cs="Times New Roman"/>
          <w:iCs/>
          <w:sz w:val="24"/>
          <w:szCs w:val="24"/>
        </w:rPr>
      </w:pPr>
      <w:r w:rsidRPr="00EF4457">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1027" type="#_x0000_t67" style="position:absolute;left:0;text-align:left;margin-left:127.05pt;margin-top:1.7pt;width:20.25pt;height:43.9pt;rotation:290244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">
            <v:textbox style="layout-flow:vertical-ideographic"/>
          </v:shape>
        </w:pict>
      </w:r>
      <w:r w:rsidRPr="00EF4457">
        <w:rPr>
          <w:rFonts w:ascii="Times New Roman" w:hAnsi="Times New Roman" w:cs="Times New Roman"/>
          <w:noProof/>
          <w:sz w:val="24"/>
          <w:szCs w:val="24"/>
        </w:rPr>
        <w:pict>
          <v:shape id="Стрелка вниз 46" o:spid="_x0000_s1028" type="#_x0000_t67" style="position:absolute;left:0;text-align:left;margin-left:343.05pt;margin-top:-10.1pt;width:20.25pt;height:43.9pt;rotation:-4473590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">
            <v:textbox style="layout-flow:vertical-ideographic"/>
          </v:shape>
        </w:pict>
      </w:r>
      <w:r w:rsidRPr="00EF4457">
        <w:rPr>
          <w:rFonts w:ascii="Times New Roman" w:hAnsi="Times New Roman" w:cs="Times New Roman"/>
          <w:noProof/>
          <w:sz w:val="24"/>
          <w:szCs w:val="24"/>
        </w:rPr>
        <w:pict>
          <v:shape id="Стрелка вниз 45" o:spid="_x0000_s1029" type="#_x0000_t67" style="position:absolute;left:0;text-align:left;margin-left:236.55pt;margin-top:7.7pt;width:20.25pt;height:4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">
            <v:textbox style="layout-flow:vertical-ideographic"/>
          </v:shape>
        </w:pict>
      </w: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EF4457" w:rsidP="00841791">
      <w:pPr>
        <w:spacing w:after="0" w:line="240" w:lineRule="auto"/>
        <w:ind w:firstLine="708"/>
        <w:jc w:val="both"/>
        <w:rPr>
          <w:rFonts w:ascii="Times New Roman" w:hAnsi="Times New Roman" w:cs="Times New Roman"/>
          <w:iCs/>
          <w:sz w:val="24"/>
          <w:szCs w:val="24"/>
        </w:rPr>
      </w:pPr>
      <w:r w:rsidRPr="00EF4457">
        <w:rPr>
          <w:rFonts w:ascii="Times New Roman" w:hAnsi="Times New Roman" w:cs="Times New Roman"/>
          <w:noProof/>
          <w:sz w:val="24"/>
          <w:szCs w:val="24"/>
        </w:rPr>
        <w:pict>
          <v:oval id="Овал 43" o:spid="_x0000_s1030" style="position:absolute;left:0;text-align:left;margin-left:7.2pt;margin-top:4.3pt;width:107.55pt;height: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">
            <v:textbox>
              <w:txbxContent>
                <w:p w:rsidR="0016138D" w:rsidRDefault="0016138D" w:rsidP="00841791">
                  <w:r>
                    <w:t>СОЛНЫШКО</w:t>
                  </w:r>
                </w:p>
                <w:p w:rsidR="0016138D" w:rsidRPr="00ED4400" w:rsidRDefault="0016138D" w:rsidP="00841791">
                  <w:pPr>
                    <w:rPr>
                      <w:szCs w:val="20"/>
                    </w:rPr>
                  </w:pPr>
                  <w:r w:rsidRPr="00ED4400">
                    <w:rPr>
                      <w:bCs/>
                      <w:szCs w:val="20"/>
                      <w:bdr w:val="none" w:sz="0" w:space="0" w:color="auto" w:frame="1"/>
                    </w:rPr>
                    <w:t>1-4 классы</w:t>
                  </w:r>
                </w:p>
              </w:txbxContent>
            </v:textbox>
          </v:oval>
        </w:pict>
      </w:r>
      <w:r w:rsidRPr="00EF4457">
        <w:rPr>
          <w:rFonts w:ascii="Times New Roman" w:hAnsi="Times New Roman" w:cs="Times New Roman"/>
          <w:noProof/>
          <w:sz w:val="24"/>
          <w:szCs w:val="24"/>
        </w:rPr>
        <w:pict>
          <v:oval id="Овал 44" o:spid="_x0000_s1031" style="position:absolute;left:0;text-align:left;margin-left:349.95pt;margin-top:11.8pt;width:113.25pt;height:96.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">
            <v:textbox>
              <w:txbxContent>
                <w:p w:rsidR="0016138D" w:rsidRDefault="0016138D" w:rsidP="00841791">
                  <w:pPr>
                    <w:jc w:val="center"/>
                  </w:pPr>
                  <w:r>
                    <w:t>БЕРЕГ ЮНОСТИ</w:t>
                  </w:r>
                </w:p>
                <w:p w:rsidR="0016138D" w:rsidRPr="00ED4400" w:rsidRDefault="0016138D" w:rsidP="00841791">
                  <w:pPr>
                    <w:jc w:val="center"/>
                    <w:rPr>
                      <w:szCs w:val="20"/>
                    </w:rPr>
                  </w:pPr>
                  <w:r>
                    <w:rPr>
                      <w:szCs w:val="20"/>
                    </w:rPr>
                    <w:t>8-11 классы</w:t>
                  </w:r>
                </w:p>
              </w:txbxContent>
            </v:textbox>
          </v:oval>
        </w:pict>
      </w:r>
    </w:p>
    <w:p w:rsidR="00841791" w:rsidRPr="00841791" w:rsidRDefault="00EF4457" w:rsidP="00841791">
      <w:pPr>
        <w:spacing w:after="0" w:line="240" w:lineRule="auto"/>
        <w:ind w:firstLine="708"/>
        <w:jc w:val="both"/>
        <w:rPr>
          <w:rFonts w:ascii="Times New Roman" w:hAnsi="Times New Roman" w:cs="Times New Roman"/>
          <w:iCs/>
          <w:sz w:val="24"/>
          <w:szCs w:val="24"/>
        </w:rPr>
      </w:pPr>
      <w:r w:rsidRPr="00EF4457">
        <w:rPr>
          <w:rFonts w:ascii="Times New Roman" w:hAnsi="Times New Roman" w:cs="Times New Roman"/>
          <w:noProof/>
          <w:sz w:val="24"/>
          <w:szCs w:val="24"/>
        </w:rPr>
        <w:pict>
          <v:oval id="Овал 42" o:spid="_x0000_s1032" style="position:absolute;left:0;text-align:left;margin-left:189.45pt;margin-top:4.5pt;width:113.25pt;height:9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">
            <v:textbox>
              <w:txbxContent>
                <w:p w:rsidR="0016138D" w:rsidRDefault="0016138D" w:rsidP="00841791">
                  <w:pPr>
                    <w:jc w:val="center"/>
                  </w:pPr>
                  <w:r>
                    <w:t>СТРАНА НЕПОСЕД</w:t>
                  </w:r>
                </w:p>
                <w:p w:rsidR="0016138D" w:rsidRPr="00ED4400" w:rsidRDefault="0016138D" w:rsidP="00841791">
                  <w:pPr>
                    <w:jc w:val="center"/>
                  </w:pPr>
                  <w:r>
                    <w:rPr>
                      <w:szCs w:val="20"/>
                    </w:rPr>
                    <w:t>5-7 классы</w:t>
                  </w:r>
                </w:p>
                <w:p w:rsidR="0016138D" w:rsidRDefault="0016138D" w:rsidP="00841791">
                  <w:pPr>
                    <w:jc w:val="center"/>
                  </w:pPr>
                </w:p>
              </w:txbxContent>
            </v:textbox>
          </v:oval>
        </w:pict>
      </w: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841791" w:rsidP="00841791">
      <w:pPr>
        <w:spacing w:after="0" w:line="240" w:lineRule="auto"/>
        <w:ind w:firstLine="708"/>
        <w:jc w:val="both"/>
        <w:rPr>
          <w:rFonts w:ascii="Times New Roman" w:hAnsi="Times New Roman" w:cs="Times New Roman"/>
          <w:iCs/>
          <w:sz w:val="24"/>
          <w:szCs w:val="24"/>
        </w:rPr>
      </w:pPr>
    </w:p>
    <w:p w:rsidR="00841791" w:rsidRPr="00841791" w:rsidRDefault="00841791" w:rsidP="00841791">
      <w:pPr>
        <w:spacing w:after="0"/>
        <w:ind w:firstLine="708"/>
        <w:jc w:val="both"/>
        <w:rPr>
          <w:rFonts w:ascii="Times New Roman" w:hAnsi="Times New Roman" w:cs="Times New Roman"/>
          <w:iCs/>
          <w:sz w:val="24"/>
          <w:szCs w:val="24"/>
        </w:rPr>
      </w:pPr>
    </w:p>
    <w:p w:rsidR="00841791" w:rsidRPr="00841791" w:rsidRDefault="00841791" w:rsidP="00841791">
      <w:pPr>
        <w:spacing w:after="0"/>
        <w:ind w:firstLine="708"/>
        <w:jc w:val="both"/>
        <w:rPr>
          <w:rFonts w:ascii="Times New Roman" w:hAnsi="Times New Roman" w:cs="Times New Roman"/>
          <w:iCs/>
          <w:sz w:val="24"/>
          <w:szCs w:val="24"/>
        </w:rPr>
      </w:pPr>
      <w:r w:rsidRPr="00841791">
        <w:rPr>
          <w:rFonts w:ascii="Times New Roman" w:hAnsi="Times New Roman" w:cs="Times New Roman"/>
          <w:iCs/>
          <w:sz w:val="24"/>
          <w:szCs w:val="24"/>
        </w:rPr>
        <w:t>Воспитание в детском общественном объединении осуществляется через:</w:t>
      </w:r>
    </w:p>
    <w:p w:rsidR="00841791" w:rsidRPr="00841791" w:rsidRDefault="00841791" w:rsidP="00841791">
      <w:pPr>
        <w:spacing w:after="0"/>
        <w:jc w:val="both"/>
        <w:rPr>
          <w:rFonts w:ascii="Times New Roman" w:hAnsi="Times New Roman" w:cs="Times New Roman"/>
          <w:iCs/>
          <w:sz w:val="24"/>
          <w:szCs w:val="24"/>
        </w:rPr>
      </w:pPr>
      <w:r w:rsidRPr="00841791">
        <w:rPr>
          <w:rFonts w:ascii="Times New Roman" w:hAnsi="Times New Roman" w:cs="Times New Roman"/>
          <w:iCs/>
          <w:sz w:val="24"/>
          <w:szCs w:val="24"/>
        </w:rPr>
        <w:lastRenderedPageBreak/>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Детского сада «Зарни шэп»;  участие школьников в работе на прилегающей к школе территории  и т.п);</w:t>
      </w:r>
    </w:p>
    <w:p w:rsidR="00841791" w:rsidRPr="00841791" w:rsidRDefault="00841791" w:rsidP="00841791">
      <w:pPr>
        <w:spacing w:after="0"/>
        <w:jc w:val="both"/>
        <w:rPr>
          <w:rFonts w:ascii="Times New Roman" w:hAnsi="Times New Roman" w:cs="Times New Roman"/>
          <w:iCs/>
          <w:sz w:val="24"/>
          <w:szCs w:val="24"/>
        </w:rPr>
      </w:pPr>
      <w:r w:rsidRPr="00841791">
        <w:rPr>
          <w:rFonts w:ascii="Times New Roman" w:hAnsi="Times New Roman" w:cs="Times New Roman"/>
          <w:iCs/>
          <w:sz w:val="24"/>
          <w:szCs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841791" w:rsidRPr="00841791" w:rsidRDefault="00841791" w:rsidP="00841791">
      <w:pPr>
        <w:spacing w:after="0"/>
        <w:jc w:val="both"/>
        <w:rPr>
          <w:rFonts w:ascii="Times New Roman" w:hAnsi="Times New Roman" w:cs="Times New Roman"/>
          <w:iCs/>
          <w:sz w:val="24"/>
          <w:szCs w:val="24"/>
        </w:rPr>
      </w:pPr>
      <w:r w:rsidRPr="00841791">
        <w:rPr>
          <w:rFonts w:ascii="Times New Roman" w:hAnsi="Times New Roman" w:cs="Times New Roman"/>
          <w:iCs/>
          <w:sz w:val="24"/>
          <w:szCs w:val="24"/>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841791" w:rsidRPr="00841791" w:rsidRDefault="00841791" w:rsidP="00841791">
      <w:pPr>
        <w:spacing w:after="0"/>
        <w:jc w:val="both"/>
        <w:rPr>
          <w:rFonts w:ascii="Times New Roman" w:hAnsi="Times New Roman" w:cs="Times New Roman"/>
          <w:iCs/>
          <w:sz w:val="24"/>
          <w:szCs w:val="24"/>
        </w:rPr>
      </w:pPr>
      <w:r w:rsidRPr="00841791">
        <w:rPr>
          <w:rFonts w:ascii="Times New Roman" w:hAnsi="Times New Roman" w:cs="Times New Roman"/>
          <w:iCs/>
          <w:sz w:val="24"/>
          <w:szCs w:val="24"/>
        </w:rPr>
        <w:t>-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детско-юношеское движение «Городок радужный» имеет эмблему, флаг. Флаг представляет собой полотнище зеленого цвета, символизирует нашу природу и наш родной край. На полотне семь полосок цвета радуги, который символизирует семь направлений нашей школы. Эмблема представляет собой росток на фоне раскрытой книги, который символизирует рост молодого поколения познающие знания.</w:t>
      </w:r>
    </w:p>
    <w:p w:rsidR="00841791" w:rsidRPr="00841791" w:rsidRDefault="00841791" w:rsidP="00841791">
      <w:pPr>
        <w:spacing w:after="0"/>
        <w:jc w:val="both"/>
        <w:rPr>
          <w:rFonts w:ascii="Times New Roman" w:hAnsi="Times New Roman" w:cs="Times New Roman"/>
          <w:sz w:val="24"/>
          <w:szCs w:val="24"/>
        </w:rPr>
      </w:pPr>
      <w:r w:rsidRPr="00841791">
        <w:rPr>
          <w:rFonts w:ascii="Times New Roman" w:hAnsi="Times New Roman" w:cs="Times New Roman"/>
          <w:iCs/>
          <w:sz w:val="24"/>
          <w:szCs w:val="24"/>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На базе МОУ СОШ с.Бураново открыто первичное отделение «Движения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первичного отделения «Движения Первых»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первичного отделения  «Движения Первых» может стать любой обучающийся. Дети и родители самостоятельно принимают решение об участии в проектах «Движения Первых».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Одно из направлений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w:t>
      </w:r>
      <w:r w:rsidRPr="00841791">
        <w:rPr>
          <w:rFonts w:ascii="Times New Roman" w:hAnsi="Times New Roman" w:cs="Times New Roman"/>
          <w:sz w:val="24"/>
          <w:szCs w:val="24"/>
        </w:rPr>
        <w:lastRenderedPageBreak/>
        <w:t>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Любое детское объединение предполагает множество ярких мероприятий, тесное общение друг с другом, ведение активной и насыщенной жизни. Дети часто участвуют в благотворительных акциях, интеллектуальных, творческих, спортивных соревнованиях, создают различные проекты.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Данный модуль так же раскрывается в следующих направлениях: </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 xml:space="preserve">ШСК (Школьный спортивный клуб) «Вымпел» </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 xml:space="preserve">Добровольческая деятельность (Волонтерский отряд «Ералаш»). </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Школьный музей «Шаги в прошлое»</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Школьный театр «В гостях у кукол».</w:t>
      </w:r>
    </w:p>
    <w:p w:rsidR="00841791" w:rsidRPr="00841791" w:rsidRDefault="00841791" w:rsidP="00841791">
      <w:pPr>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ab/>
      </w:r>
      <w:r w:rsidRPr="00841791">
        <w:rPr>
          <w:rFonts w:ascii="Times New Roman" w:hAnsi="Times New Roman" w:cs="Times New Roman"/>
          <w:b/>
          <w:i/>
          <w:sz w:val="24"/>
          <w:szCs w:val="24"/>
        </w:rPr>
        <w:t>Школьный спортивный клуб «Вымпел».</w:t>
      </w:r>
      <w:r w:rsidRPr="00841791">
        <w:rPr>
          <w:rFonts w:ascii="Times New Roman" w:hAnsi="Times New Roman" w:cs="Times New Roman"/>
          <w:sz w:val="24"/>
          <w:szCs w:val="24"/>
        </w:rPr>
        <w:t xml:space="preserve"> Спортивный клуб создан с целью привлечения обучающихся школы к систематическим занятиям спортом, повышению качества и результативности спортивной работы в школе. ШСК «Вымпел» живёт и работает под девизом «Нам, смелым, сильным и ловким со спортом всегда по пути».  В спортивном клубе занимаются обучающихся по нескольким направлениям: лыжи, легкая атлетика, шахматы, волейбол, баскетбол, футбол, основы бокса. ШСК работает согласно плану спортивно-массовых мероприятий на весь учебный год. Спортсмены принимают активное участие в районных, республиканских соревнованиях представляя школу на достойном уровне.</w:t>
      </w:r>
    </w:p>
    <w:p w:rsidR="00841791" w:rsidRPr="00841791" w:rsidRDefault="00841791" w:rsidP="00841791">
      <w:pPr>
        <w:spacing w:after="0" w:line="100" w:lineRule="atLeast"/>
        <w:jc w:val="both"/>
        <w:rPr>
          <w:rFonts w:ascii="Times New Roman" w:hAnsi="Times New Roman" w:cs="Times New Roman"/>
          <w:b/>
          <w:i/>
          <w:sz w:val="24"/>
          <w:szCs w:val="24"/>
        </w:rPr>
      </w:pPr>
      <w:r w:rsidRPr="00841791">
        <w:rPr>
          <w:rFonts w:ascii="Times New Roman" w:hAnsi="Times New Roman" w:cs="Times New Roman"/>
          <w:sz w:val="24"/>
          <w:szCs w:val="24"/>
        </w:rPr>
        <w:tab/>
      </w:r>
      <w:r w:rsidRPr="00841791">
        <w:rPr>
          <w:rFonts w:ascii="Times New Roman" w:hAnsi="Times New Roman" w:cs="Times New Roman"/>
          <w:b/>
          <w:i/>
          <w:sz w:val="24"/>
          <w:szCs w:val="24"/>
        </w:rPr>
        <w:t>Добровольческая деятельность (Волонтерский отряд «Ералаш»).</w:t>
      </w:r>
      <w:r w:rsidRPr="00841791">
        <w:rPr>
          <w:rFonts w:ascii="Times New Roman" w:hAnsi="Times New Roman" w:cs="Times New Roman"/>
          <w:sz w:val="24"/>
          <w:szCs w:val="24"/>
        </w:rPr>
        <w:t xml:space="preserve"> Выбрав для себя участие в этом направлении, обучающиеся школы сознательно, добровольно и бескорыстно помогают другим. Волонтерство развивается в рамках общешкольных мероприятий и акций. Опираясь на опыт и практику своей работы, волонтёры организуют социальные акции, ставшие традиционными: экологическая акция «Бумажный бум», дни помощи животным и птицам, новогодний подарок для ветеранов или новогодняя сказка для начальной школы, неделя добрых дел и акции, возникающие спонтанно, или по просьбе социальных партнеров школы, как например, отклик на просьбу о помощи на субботнике.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i/>
          <w:sz w:val="24"/>
          <w:szCs w:val="24"/>
        </w:rPr>
        <w:t>Школьный музей «Шаги в прошлое»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 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МОУ СОШ с.Бураново во многом способствуют материалы школьного музея. В работе музея «Шаги в прошлое» используются разнообразные формы и методы, соответствующие современным требованиям и условиям, интересам, возможностям, особенностям обучающихся.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Работая индивидуально, обучающиеся самостоятельно готовят доклады, рефераты, оформляют выставки фотографий, записывают воспоминания ветеранов, берут интервью у жителей города. Групповые и коллективные общности, как правило, разновозрастные, при этом обучающиеся проживают различные социальные роли. </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Дети в группах создают музейные экспедиции, готовят буклеты по различной тематике.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rsidR="00841791" w:rsidRPr="00841791" w:rsidRDefault="00841791" w:rsidP="00841791">
      <w:pPr>
        <w:spacing w:after="0" w:line="100" w:lineRule="atLeast"/>
        <w:ind w:firstLine="708"/>
        <w:jc w:val="both"/>
        <w:rPr>
          <w:rFonts w:ascii="Times New Roman" w:hAnsi="Times New Roman" w:cs="Times New Roman"/>
          <w:b/>
          <w:i/>
          <w:sz w:val="24"/>
          <w:szCs w:val="24"/>
        </w:rPr>
      </w:pPr>
      <w:r w:rsidRPr="00841791">
        <w:rPr>
          <w:rFonts w:ascii="Times New Roman" w:hAnsi="Times New Roman" w:cs="Times New Roman"/>
          <w:sz w:val="24"/>
          <w:szCs w:val="24"/>
        </w:rPr>
        <w:t xml:space="preserve">В совместной деятельности педагогов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Особое внимание в учебном году в рамках деятельности школьного музея уделяется изучению истории села Бураново, в соответствии с чем проектно-исследовательская деятельность обучающихся, </w:t>
      </w:r>
      <w:r w:rsidRPr="00841791">
        <w:rPr>
          <w:rFonts w:ascii="Times New Roman" w:hAnsi="Times New Roman" w:cs="Times New Roman"/>
          <w:sz w:val="24"/>
          <w:szCs w:val="24"/>
        </w:rPr>
        <w:lastRenderedPageBreak/>
        <w:t>организуемая в рамках школьного музея, предполагает подготовку учениками проектов и исследовательских работ по истории села и школы.</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i/>
          <w:sz w:val="24"/>
          <w:szCs w:val="24"/>
        </w:rPr>
        <w:t>Школьный театр «В гостях у кукол».</w:t>
      </w:r>
      <w:r w:rsidRPr="00841791">
        <w:rPr>
          <w:rFonts w:ascii="Times New Roman" w:hAnsi="Times New Roman" w:cs="Times New Roman"/>
          <w:b/>
          <w:sz w:val="24"/>
          <w:szCs w:val="24"/>
        </w:rPr>
        <w:t xml:space="preserve"> </w:t>
      </w:r>
      <w:r w:rsidRPr="00841791">
        <w:rPr>
          <w:rFonts w:ascii="Times New Roman" w:hAnsi="Times New Roman" w:cs="Times New Roman"/>
          <w:sz w:val="24"/>
          <w:szCs w:val="24"/>
        </w:rPr>
        <w:t>Реализация цели и задач школьного театра –</w:t>
      </w:r>
      <w:r w:rsidRPr="00841791">
        <w:rPr>
          <w:rFonts w:ascii="Times New Roman" w:hAnsi="Times New Roman" w:cs="Times New Roman"/>
          <w:sz w:val="24"/>
          <w:szCs w:val="24"/>
          <w:lang w:val="en-US"/>
        </w:rPr>
        <w:t> </w:t>
      </w:r>
      <w:r w:rsidRPr="00841791">
        <w:rPr>
          <w:rFonts w:ascii="Times New Roman" w:hAnsi="Times New Roman" w:cs="Times New Roman"/>
          <w:sz w:val="24"/>
          <w:szCs w:val="24"/>
        </w:rPr>
        <w:t>совершенствование системы духовно-нравственного и эстетического воспитания, и создание условий для реализации творческого потенциала обучающихся через:</w:t>
      </w:r>
    </w:p>
    <w:p w:rsidR="00841791" w:rsidRPr="00841791" w:rsidRDefault="00841791" w:rsidP="00291895">
      <w:pPr>
        <w:numPr>
          <w:ilvl w:val="0"/>
          <w:numId w:val="2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создание условий для комплексного развития творческого потенциала школьников, формирование общей эстетической культуры;</w:t>
      </w:r>
    </w:p>
    <w:p w:rsidR="00841791" w:rsidRPr="00841791" w:rsidRDefault="00841791" w:rsidP="00291895">
      <w:pPr>
        <w:numPr>
          <w:ilvl w:val="0"/>
          <w:numId w:val="2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оказание помощи обучающимся в самовыражении и самопрезентации;</w:t>
      </w:r>
    </w:p>
    <w:p w:rsidR="00841791" w:rsidRPr="00841791" w:rsidRDefault="00841791" w:rsidP="00291895">
      <w:pPr>
        <w:numPr>
          <w:ilvl w:val="0"/>
          <w:numId w:val="2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организация культурно-массовых мероприятий, постановка и показ учебных спектаклей, концертных программ, творческих мастерских по различным дисциплинам, выполнение индивидуальных проектов обучающихся;</w:t>
      </w:r>
    </w:p>
    <w:p w:rsidR="00841791" w:rsidRPr="00841791" w:rsidRDefault="00841791" w:rsidP="00291895">
      <w:pPr>
        <w:numPr>
          <w:ilvl w:val="0"/>
          <w:numId w:val="2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предоставление обучающимся возможности обучения актерскому мастерству, сценической речи, основам игры на музыкальном инструменте, концертмейстерской работе;</w:t>
      </w:r>
    </w:p>
    <w:p w:rsidR="00841791" w:rsidRPr="00841791" w:rsidRDefault="00841791" w:rsidP="00291895">
      <w:pPr>
        <w:numPr>
          <w:ilvl w:val="0"/>
          <w:numId w:val="2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организация досуга школьников в рамках содержательного общения;</w:t>
      </w:r>
    </w:p>
    <w:p w:rsidR="00841791" w:rsidRPr="00841791" w:rsidRDefault="00841791" w:rsidP="00291895">
      <w:pPr>
        <w:numPr>
          <w:ilvl w:val="0"/>
          <w:numId w:val="2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закрепление знаний и практических навыков, получаемых обучающимися в ходе образовательного процесса по формированию ключевых компетенций: умений учиться, сотрудничать и работать с информацией;</w:t>
      </w:r>
    </w:p>
    <w:p w:rsidR="00841791" w:rsidRPr="00841791" w:rsidRDefault="00841791" w:rsidP="00291895">
      <w:pPr>
        <w:numPr>
          <w:ilvl w:val="0"/>
          <w:numId w:val="24"/>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продвижение традиционных ценностей, патриотическое воспитание театральными средствами;</w:t>
      </w:r>
    </w:p>
    <w:p w:rsidR="00841791" w:rsidRPr="00841791" w:rsidRDefault="00841791" w:rsidP="00291895">
      <w:pPr>
        <w:numPr>
          <w:ilvl w:val="0"/>
          <w:numId w:val="24"/>
        </w:numPr>
        <w:suppressAutoHyphens/>
        <w:spacing w:after="0" w:line="100" w:lineRule="atLeast"/>
        <w:jc w:val="both"/>
        <w:rPr>
          <w:rFonts w:ascii="Times New Roman" w:hAnsi="Times New Roman" w:cs="Times New Roman"/>
          <w:b/>
          <w:sz w:val="24"/>
          <w:szCs w:val="24"/>
        </w:rPr>
      </w:pPr>
      <w:r w:rsidRPr="00841791">
        <w:rPr>
          <w:rFonts w:ascii="Times New Roman" w:hAnsi="Times New Roman" w:cs="Times New Roman"/>
          <w:sz w:val="24"/>
          <w:szCs w:val="24"/>
        </w:rPr>
        <w:t>осуществление сотрудничества с другими творческими объединениями образовательных организаций, и организаций культуры, в том числе в рамках сетевого взаимодействия.</w:t>
      </w:r>
    </w:p>
    <w:p w:rsidR="00841791" w:rsidRPr="00841791" w:rsidRDefault="00841791" w:rsidP="00841791">
      <w:pPr>
        <w:spacing w:after="0" w:line="100" w:lineRule="atLeast"/>
        <w:ind w:firstLine="708"/>
        <w:jc w:val="both"/>
        <w:rPr>
          <w:rFonts w:ascii="Times New Roman" w:hAnsi="Times New Roman" w:cs="Times New Roman"/>
          <w:bCs/>
          <w:sz w:val="24"/>
          <w:szCs w:val="24"/>
        </w:rPr>
      </w:pPr>
      <w:r w:rsidRPr="00841791">
        <w:rPr>
          <w:rFonts w:ascii="Times New Roman" w:hAnsi="Times New Roman" w:cs="Times New Roman"/>
          <w:b/>
          <w:sz w:val="24"/>
          <w:szCs w:val="24"/>
        </w:rPr>
        <w:t xml:space="preserve">Модуль «Дополнительное образование». </w:t>
      </w:r>
    </w:p>
    <w:p w:rsidR="00841791" w:rsidRPr="00841791" w:rsidRDefault="00841791" w:rsidP="00841791">
      <w:pPr>
        <w:spacing w:after="0" w:line="100" w:lineRule="atLeast"/>
        <w:ind w:firstLine="708"/>
        <w:jc w:val="both"/>
        <w:rPr>
          <w:rFonts w:ascii="Times New Roman" w:hAnsi="Times New Roman" w:cs="Times New Roman"/>
          <w:b/>
          <w:bCs/>
          <w:sz w:val="24"/>
          <w:szCs w:val="24"/>
        </w:rPr>
      </w:pPr>
      <w:r w:rsidRPr="00841791">
        <w:rPr>
          <w:rFonts w:ascii="Times New Roman" w:hAnsi="Times New Roman" w:cs="Times New Roman"/>
          <w:bCs/>
          <w:sz w:val="24"/>
          <w:szCs w:val="24"/>
        </w:rPr>
        <w:t xml:space="preserve">Реализация модуля </w:t>
      </w:r>
      <w:r w:rsidRPr="00841791">
        <w:rPr>
          <w:rFonts w:ascii="Times New Roman" w:hAnsi="Times New Roman" w:cs="Times New Roman"/>
          <w:sz w:val="24"/>
          <w:szCs w:val="24"/>
        </w:rPr>
        <w:t xml:space="preserve">«Дополнительное образование» </w:t>
      </w:r>
      <w:r w:rsidRPr="00841791">
        <w:rPr>
          <w:rFonts w:ascii="Times New Roman" w:hAnsi="Times New Roman" w:cs="Times New Roman"/>
          <w:bCs/>
          <w:sz w:val="24"/>
          <w:szCs w:val="24"/>
        </w:rPr>
        <w:t>направлена</w:t>
      </w:r>
      <w:r w:rsidRPr="00841791">
        <w:rPr>
          <w:rFonts w:ascii="Times New Roman" w:hAnsi="Times New Roman" w:cs="Times New Roman"/>
          <w:sz w:val="24"/>
          <w:szCs w:val="24"/>
        </w:rPr>
        <w:t xml:space="preserve"> на </w:t>
      </w:r>
      <w:r w:rsidRPr="00841791">
        <w:rPr>
          <w:rFonts w:ascii="Times New Roman" w:hAnsi="Times New Roman" w:cs="Times New Roman"/>
          <w:bCs/>
          <w:sz w:val="24"/>
          <w:szCs w:val="24"/>
        </w:rPr>
        <w:t>выявление</w:t>
      </w:r>
      <w:r w:rsidRPr="00841791">
        <w:rPr>
          <w:rFonts w:ascii="Times New Roman" w:hAnsi="Times New Roman" w:cs="Times New Roman"/>
          <w:sz w:val="24"/>
          <w:szCs w:val="24"/>
        </w:rPr>
        <w:t> </w:t>
      </w:r>
      <w:r w:rsidRPr="00841791">
        <w:rPr>
          <w:rFonts w:ascii="Times New Roman" w:hAnsi="Times New Roman" w:cs="Times New Roman"/>
          <w:bCs/>
          <w:sz w:val="24"/>
          <w:szCs w:val="24"/>
        </w:rPr>
        <w:t>и</w:t>
      </w:r>
      <w:r w:rsidRPr="00841791">
        <w:rPr>
          <w:rFonts w:ascii="Times New Roman" w:hAnsi="Times New Roman" w:cs="Times New Roman"/>
          <w:sz w:val="24"/>
          <w:szCs w:val="24"/>
        </w:rPr>
        <w:t> </w:t>
      </w:r>
      <w:r w:rsidRPr="00841791">
        <w:rPr>
          <w:rFonts w:ascii="Times New Roman" w:hAnsi="Times New Roman" w:cs="Times New Roman"/>
          <w:bCs/>
          <w:sz w:val="24"/>
          <w:szCs w:val="24"/>
        </w:rPr>
        <w:t>развитие</w:t>
      </w:r>
      <w:r w:rsidRPr="00841791">
        <w:rPr>
          <w:rFonts w:ascii="Times New Roman" w:hAnsi="Times New Roman" w:cs="Times New Roman"/>
          <w:sz w:val="24"/>
          <w:szCs w:val="24"/>
        </w:rPr>
        <w:t> </w:t>
      </w:r>
      <w:r w:rsidRPr="00841791">
        <w:rPr>
          <w:rFonts w:ascii="Times New Roman" w:hAnsi="Times New Roman" w:cs="Times New Roman"/>
          <w:bCs/>
          <w:sz w:val="24"/>
          <w:szCs w:val="24"/>
        </w:rPr>
        <w:t>способностей</w:t>
      </w:r>
      <w:r w:rsidRPr="00841791">
        <w:rPr>
          <w:rFonts w:ascii="Times New Roman" w:hAnsi="Times New Roman" w:cs="Times New Roman"/>
          <w:sz w:val="24"/>
          <w:szCs w:val="24"/>
        </w:rPr>
        <w:t> </w:t>
      </w:r>
      <w:r w:rsidRPr="00841791">
        <w:rPr>
          <w:rFonts w:ascii="Times New Roman" w:hAnsi="Times New Roman" w:cs="Times New Roman"/>
          <w:bCs/>
          <w:sz w:val="24"/>
          <w:szCs w:val="24"/>
        </w:rPr>
        <w:t>каждого</w:t>
      </w:r>
      <w:r w:rsidRPr="00841791">
        <w:rPr>
          <w:rFonts w:ascii="Times New Roman" w:hAnsi="Times New Roman" w:cs="Times New Roman"/>
          <w:sz w:val="24"/>
          <w:szCs w:val="24"/>
        </w:rPr>
        <w:t> </w:t>
      </w:r>
      <w:r w:rsidRPr="00841791">
        <w:rPr>
          <w:rFonts w:ascii="Times New Roman" w:hAnsi="Times New Roman" w:cs="Times New Roman"/>
          <w:bCs/>
          <w:sz w:val="24"/>
          <w:szCs w:val="24"/>
        </w:rPr>
        <w:t>ребенка</w:t>
      </w:r>
      <w:r w:rsidRPr="00841791">
        <w:rPr>
          <w:rFonts w:ascii="Times New Roman" w:hAnsi="Times New Roman" w:cs="Times New Roman"/>
          <w:sz w:val="24"/>
          <w:szCs w:val="24"/>
        </w:rPr>
        <w:t>,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развитие общества.</w:t>
      </w:r>
    </w:p>
    <w:p w:rsidR="00841791" w:rsidRPr="00841791" w:rsidRDefault="00841791" w:rsidP="00841791">
      <w:pPr>
        <w:spacing w:after="0" w:line="100" w:lineRule="atLeast"/>
        <w:ind w:firstLine="708"/>
        <w:jc w:val="both"/>
        <w:rPr>
          <w:rFonts w:ascii="Times New Roman" w:hAnsi="Times New Roman" w:cs="Times New Roman"/>
          <w:b/>
          <w:bCs/>
          <w:sz w:val="24"/>
          <w:szCs w:val="24"/>
        </w:rPr>
      </w:pPr>
    </w:p>
    <w:p w:rsidR="00841791" w:rsidRDefault="002C1670" w:rsidP="00841791">
      <w:pPr>
        <w:spacing w:after="0" w:line="100" w:lineRule="atLeast"/>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2.3.4. </w:t>
      </w:r>
      <w:r w:rsidR="00841791" w:rsidRPr="00841791">
        <w:rPr>
          <w:rFonts w:ascii="Times New Roman" w:hAnsi="Times New Roman" w:cs="Times New Roman"/>
          <w:b/>
          <w:bCs/>
          <w:sz w:val="24"/>
          <w:szCs w:val="24"/>
        </w:rPr>
        <w:t>Организационный раздел</w:t>
      </w:r>
    </w:p>
    <w:p w:rsidR="002C1670" w:rsidRPr="00841791" w:rsidRDefault="002C1670" w:rsidP="00841791">
      <w:pPr>
        <w:spacing w:after="0" w:line="100" w:lineRule="atLeast"/>
        <w:ind w:firstLine="708"/>
        <w:jc w:val="center"/>
        <w:rPr>
          <w:rFonts w:ascii="Times New Roman" w:hAnsi="Times New Roman" w:cs="Times New Roman"/>
          <w:b/>
          <w:bCs/>
          <w:sz w:val="24"/>
          <w:szCs w:val="24"/>
        </w:rPr>
      </w:pPr>
    </w:p>
    <w:p w:rsidR="00841791" w:rsidRPr="00841791" w:rsidRDefault="002C1670" w:rsidP="00841791">
      <w:pPr>
        <w:spacing w:after="0" w:line="100" w:lineRule="atLeast"/>
        <w:ind w:firstLine="708"/>
        <w:jc w:val="both"/>
        <w:rPr>
          <w:rFonts w:ascii="Times New Roman" w:hAnsi="Times New Roman" w:cs="Times New Roman"/>
          <w:sz w:val="24"/>
          <w:szCs w:val="24"/>
        </w:rPr>
      </w:pPr>
      <w:r>
        <w:rPr>
          <w:rFonts w:ascii="Times New Roman" w:hAnsi="Times New Roman" w:cs="Times New Roman"/>
          <w:b/>
          <w:bCs/>
          <w:sz w:val="24"/>
          <w:szCs w:val="24"/>
        </w:rPr>
        <w:t>2.3.4.1.</w:t>
      </w:r>
      <w:r w:rsidR="00841791" w:rsidRPr="00841791">
        <w:rPr>
          <w:rFonts w:ascii="Times New Roman" w:hAnsi="Times New Roman" w:cs="Times New Roman"/>
          <w:b/>
          <w:bCs/>
          <w:sz w:val="24"/>
          <w:szCs w:val="24"/>
        </w:rPr>
        <w:t xml:space="preserve"> Кадровое обеспечение</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В данном подразделе представлены решения МОУ СОШ с.Бураново в соответствии с ФГОС начального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sz w:val="24"/>
          <w:szCs w:val="24"/>
        </w:rPr>
        <w:t>Воспитательный процесс в школе обеспечивают специалисты:</w:t>
      </w:r>
    </w:p>
    <w:p w:rsidR="00841791" w:rsidRPr="00841791" w:rsidRDefault="00841791" w:rsidP="00291895">
      <w:pPr>
        <w:numPr>
          <w:ilvl w:val="0"/>
          <w:numId w:val="25"/>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заместитель директора по учебно-воспитательной работе;</w:t>
      </w:r>
    </w:p>
    <w:p w:rsidR="00841791" w:rsidRPr="00841791" w:rsidRDefault="00841791" w:rsidP="00291895">
      <w:pPr>
        <w:numPr>
          <w:ilvl w:val="0"/>
          <w:numId w:val="25"/>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советник директора по воспитательной работе и взаимодействию с детскими общественными организациями;</w:t>
      </w:r>
    </w:p>
    <w:p w:rsidR="00841791" w:rsidRPr="00841791" w:rsidRDefault="00841791" w:rsidP="00291895">
      <w:pPr>
        <w:numPr>
          <w:ilvl w:val="0"/>
          <w:numId w:val="25"/>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педагог-организатор;</w:t>
      </w:r>
    </w:p>
    <w:p w:rsidR="00841791" w:rsidRPr="00841791" w:rsidRDefault="00841791" w:rsidP="00291895">
      <w:pPr>
        <w:numPr>
          <w:ilvl w:val="0"/>
          <w:numId w:val="25"/>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классные руководители;</w:t>
      </w:r>
    </w:p>
    <w:p w:rsidR="00841791" w:rsidRPr="00841791" w:rsidRDefault="00841791" w:rsidP="00291895">
      <w:pPr>
        <w:numPr>
          <w:ilvl w:val="0"/>
          <w:numId w:val="25"/>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педагог-психолог;</w:t>
      </w:r>
    </w:p>
    <w:p w:rsidR="00841791" w:rsidRPr="00841791" w:rsidRDefault="00841791" w:rsidP="00291895">
      <w:pPr>
        <w:numPr>
          <w:ilvl w:val="0"/>
          <w:numId w:val="25"/>
        </w:numPr>
        <w:suppressAutoHyphens/>
        <w:spacing w:after="0" w:line="100" w:lineRule="atLeast"/>
        <w:jc w:val="both"/>
        <w:rPr>
          <w:rFonts w:ascii="Times New Roman" w:hAnsi="Times New Roman" w:cs="Times New Roman"/>
          <w:iCs/>
          <w:sz w:val="24"/>
          <w:szCs w:val="24"/>
        </w:rPr>
      </w:pPr>
      <w:r w:rsidRPr="00841791">
        <w:rPr>
          <w:rFonts w:ascii="Times New Roman" w:hAnsi="Times New Roman" w:cs="Times New Roman"/>
          <w:iCs/>
          <w:sz w:val="24"/>
          <w:szCs w:val="24"/>
        </w:rPr>
        <w:t>педагог-логопед;</w:t>
      </w:r>
    </w:p>
    <w:p w:rsidR="00841791" w:rsidRPr="00841791" w:rsidRDefault="00841791" w:rsidP="00291895">
      <w:pPr>
        <w:numPr>
          <w:ilvl w:val="0"/>
          <w:numId w:val="25"/>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iCs/>
          <w:sz w:val="24"/>
          <w:szCs w:val="24"/>
        </w:rPr>
        <w:t>педагоги дополнительного образования.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 xml:space="preserve">Общая численность педагогических работников – 18 человек основных педагогических работников. Психолого-педагогическое сопровождение обучающихся, в </w:t>
      </w:r>
      <w:r w:rsidRPr="00841791">
        <w:rPr>
          <w:rFonts w:ascii="Times New Roman" w:hAnsi="Times New Roman" w:cs="Times New Roman"/>
          <w:sz w:val="24"/>
          <w:szCs w:val="24"/>
        </w:rPr>
        <w:lastRenderedPageBreak/>
        <w:t>том числе и обучающихся с ОВЗ, обеспечивают </w:t>
      </w:r>
      <w:r w:rsidRPr="00841791">
        <w:rPr>
          <w:rFonts w:ascii="Times New Roman" w:hAnsi="Times New Roman" w:cs="Times New Roman"/>
          <w:iCs/>
          <w:sz w:val="24"/>
          <w:szCs w:val="24"/>
        </w:rPr>
        <w:t>педагог-психолог, педагог-логопед</w:t>
      </w:r>
      <w:r w:rsidRPr="00841791">
        <w:rPr>
          <w:rFonts w:ascii="Times New Roman" w:hAnsi="Times New Roman" w:cs="Times New Roman"/>
          <w:sz w:val="24"/>
          <w:szCs w:val="24"/>
        </w:rPr>
        <w:t>. Классное руководство в 1–11-х классах осуществляют </w:t>
      </w:r>
      <w:r w:rsidRPr="00841791">
        <w:rPr>
          <w:rFonts w:ascii="Times New Roman" w:hAnsi="Times New Roman" w:cs="Times New Roman"/>
          <w:iCs/>
          <w:sz w:val="24"/>
          <w:szCs w:val="24"/>
        </w:rPr>
        <w:t>11</w:t>
      </w:r>
      <w:r w:rsidRPr="00841791">
        <w:rPr>
          <w:rFonts w:ascii="Times New Roman" w:hAnsi="Times New Roman" w:cs="Times New Roman"/>
          <w:sz w:val="24"/>
          <w:szCs w:val="24"/>
        </w:rPr>
        <w:t> классных руководителей.</w:t>
      </w:r>
    </w:p>
    <w:p w:rsidR="00841791" w:rsidRPr="00841791" w:rsidRDefault="00841791" w:rsidP="00841791">
      <w:pPr>
        <w:spacing w:after="0" w:line="100" w:lineRule="atLeast"/>
        <w:ind w:firstLine="708"/>
        <w:jc w:val="both"/>
        <w:rPr>
          <w:rFonts w:ascii="Times New Roman" w:hAnsi="Times New Roman" w:cs="Times New Roman"/>
          <w:iCs/>
          <w:sz w:val="24"/>
          <w:szCs w:val="24"/>
        </w:rPr>
      </w:pPr>
      <w:r w:rsidRPr="00841791">
        <w:rPr>
          <w:rFonts w:ascii="Times New Roman" w:hAnsi="Times New Roman" w:cs="Times New Roman"/>
          <w:sz w:val="24"/>
          <w:szCs w:val="24"/>
        </w:rPr>
        <w:t>Ежегодно педработники проходят повышение квалификации по актуальным вопросам воспитания в соответствии с планом-графиком.</w:t>
      </w:r>
    </w:p>
    <w:p w:rsidR="00841791" w:rsidRPr="00841791" w:rsidRDefault="00841791" w:rsidP="00841791">
      <w:pPr>
        <w:spacing w:after="0" w:line="100" w:lineRule="atLeast"/>
        <w:ind w:firstLine="708"/>
        <w:jc w:val="both"/>
        <w:rPr>
          <w:rFonts w:ascii="Times New Roman" w:hAnsi="Times New Roman" w:cs="Times New Roman"/>
          <w:b/>
          <w:bCs/>
          <w:iCs/>
          <w:sz w:val="24"/>
          <w:szCs w:val="24"/>
        </w:rPr>
      </w:pPr>
      <w:r w:rsidRPr="00841791">
        <w:rPr>
          <w:rFonts w:ascii="Times New Roman" w:hAnsi="Times New Roman" w:cs="Times New Roman"/>
          <w:iCs/>
          <w:sz w:val="24"/>
          <w:szCs w:val="24"/>
        </w:rPr>
        <w:t>К реализации воспитательных задач привлекаются также специалисты других организаций: работники КДН, участковый, специалисты сельского дома культуры.</w:t>
      </w:r>
    </w:p>
    <w:p w:rsidR="00841791" w:rsidRPr="00841791" w:rsidRDefault="00841791" w:rsidP="00841791">
      <w:pPr>
        <w:spacing w:after="0" w:line="100" w:lineRule="atLeast"/>
        <w:ind w:firstLine="708"/>
        <w:jc w:val="both"/>
        <w:rPr>
          <w:rFonts w:ascii="Times New Roman" w:hAnsi="Times New Roman" w:cs="Times New Roman"/>
          <w:b/>
          <w:bCs/>
          <w:iCs/>
          <w:sz w:val="24"/>
          <w:szCs w:val="24"/>
        </w:rPr>
      </w:pPr>
    </w:p>
    <w:p w:rsidR="00841791" w:rsidRPr="00841791" w:rsidRDefault="00841791" w:rsidP="00841791">
      <w:pPr>
        <w:spacing w:after="0" w:line="100" w:lineRule="atLeast"/>
        <w:ind w:firstLine="708"/>
        <w:jc w:val="both"/>
        <w:rPr>
          <w:rFonts w:ascii="Times New Roman" w:hAnsi="Times New Roman" w:cs="Times New Roman"/>
          <w:b/>
          <w:bCs/>
          <w:sz w:val="24"/>
          <w:szCs w:val="24"/>
        </w:rPr>
      </w:pPr>
      <w:r w:rsidRPr="00841791">
        <w:rPr>
          <w:rFonts w:ascii="Times New Roman" w:hAnsi="Times New Roman" w:cs="Times New Roman"/>
          <w:b/>
          <w:bCs/>
          <w:iCs/>
          <w:sz w:val="24"/>
          <w:szCs w:val="24"/>
        </w:rPr>
        <w:t>3.2. Нормативно-методическое обеспечение.</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1. положение о  методическом объединении классных и руководителей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2.положение об учете отдельных категорий несовершеннолетних в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3.Положение о волонтерском отряде в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4.положение о дежурстве по школе в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5.положение о дополнительном образовании в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6.положение о дружине  Юные пожарные в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7.положение о классном родительском комитете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8.положение о классном руководстве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9.положение о поощрениях и взысканиях учащихся в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10.положение о родительском комитете школы МОУ СОШ с.Бураново</w:t>
      </w:r>
    </w:p>
    <w:p w:rsidR="00841791" w:rsidRPr="00841791" w:rsidRDefault="00841791" w:rsidP="00841791">
      <w:pPr>
        <w:spacing w:after="0" w:line="240" w:lineRule="auto"/>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11. положение о совете профилактики МОУ СОШ с.Бураново</w:t>
      </w:r>
    </w:p>
    <w:p w:rsidR="00841791" w:rsidRPr="00841791" w:rsidRDefault="00841791" w:rsidP="00841791">
      <w:pPr>
        <w:spacing w:after="0" w:line="100" w:lineRule="atLeast"/>
        <w:ind w:firstLine="708"/>
        <w:jc w:val="both"/>
        <w:rPr>
          <w:rFonts w:ascii="Times New Roman" w:hAnsi="Times New Roman" w:cs="Times New Roman"/>
          <w:bCs/>
          <w:sz w:val="24"/>
          <w:szCs w:val="24"/>
        </w:rPr>
      </w:pPr>
      <w:r w:rsidRPr="00841791">
        <w:rPr>
          <w:rFonts w:ascii="Times New Roman" w:hAnsi="Times New Roman" w:cs="Times New Roman"/>
          <w:bCs/>
          <w:sz w:val="24"/>
          <w:szCs w:val="24"/>
        </w:rPr>
        <w:t>12.положение об ученическом самоуправлении МОУ СОШ с.Бураново.</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bCs/>
          <w:sz w:val="24"/>
          <w:szCs w:val="24"/>
        </w:rPr>
        <w:br/>
        <w:t>3.3. Требования к условиям работы с обучающимися с особыми образовательными потребностями</w:t>
      </w:r>
    </w:p>
    <w:p w:rsidR="00841791" w:rsidRPr="00841791" w:rsidRDefault="00841791" w:rsidP="00841791">
      <w:pPr>
        <w:spacing w:after="0" w:line="100" w:lineRule="atLeast"/>
        <w:ind w:firstLine="708"/>
        <w:jc w:val="both"/>
        <w:rPr>
          <w:rFonts w:ascii="Times New Roman" w:hAnsi="Times New Roman" w:cs="Times New Roman"/>
          <w:b/>
          <w:bCs/>
          <w:sz w:val="24"/>
          <w:szCs w:val="24"/>
        </w:rPr>
      </w:pPr>
      <w:r w:rsidRPr="00841791">
        <w:rPr>
          <w:rFonts w:ascii="Times New Roman" w:hAnsi="Times New Roman" w:cs="Times New Roman"/>
          <w:sz w:val="24"/>
          <w:szCs w:val="24"/>
        </w:rPr>
        <w:t>На уровне Начального общего образования  </w:t>
      </w:r>
      <w:r w:rsidRPr="00841791">
        <w:rPr>
          <w:rFonts w:ascii="Times New Roman" w:hAnsi="Times New Roman" w:cs="Times New Roman"/>
          <w:iCs/>
          <w:sz w:val="24"/>
          <w:szCs w:val="24"/>
        </w:rPr>
        <w:t xml:space="preserve">обучаются 3 </w:t>
      </w:r>
      <w:r w:rsidRPr="00841791">
        <w:rPr>
          <w:rFonts w:ascii="Times New Roman" w:hAnsi="Times New Roman" w:cs="Times New Roman"/>
          <w:sz w:val="24"/>
          <w:szCs w:val="24"/>
        </w:rPr>
        <w:t>обучающихся с ОВЗ. Это дети с</w:t>
      </w:r>
      <w:r w:rsidRPr="00841791">
        <w:rPr>
          <w:rFonts w:ascii="Times New Roman" w:hAnsi="Times New Roman" w:cs="Times New Roman"/>
          <w:i/>
          <w:iCs/>
          <w:sz w:val="24"/>
          <w:szCs w:val="24"/>
        </w:rPr>
        <w:t> </w:t>
      </w:r>
      <w:r w:rsidRPr="00841791">
        <w:rPr>
          <w:rFonts w:ascii="Times New Roman" w:hAnsi="Times New Roman" w:cs="Times New Roman"/>
          <w:iCs/>
          <w:sz w:val="24"/>
          <w:szCs w:val="24"/>
        </w:rPr>
        <w:t>задержкой психического развития и с нарушением опроно-двигательного аппарата</w:t>
      </w:r>
      <w:r w:rsidRPr="00841791">
        <w:rPr>
          <w:rFonts w:ascii="Times New Roman" w:hAnsi="Times New Roman" w:cs="Times New Roman"/>
          <w:sz w:val="24"/>
          <w:szCs w:val="24"/>
        </w:rPr>
        <w:t>. Для данной категории обучающихся в </w:t>
      </w:r>
      <w:r w:rsidRPr="00841791">
        <w:rPr>
          <w:rFonts w:ascii="Times New Roman" w:hAnsi="Times New Roman" w:cs="Times New Roman"/>
          <w:iCs/>
          <w:sz w:val="24"/>
          <w:szCs w:val="24"/>
        </w:rPr>
        <w:t>МОУ СОШ с.</w:t>
      </w:r>
      <w:r w:rsidRPr="00841791">
        <w:rPr>
          <w:rFonts w:ascii="Times New Roman" w:hAnsi="Times New Roman" w:cs="Times New Roman"/>
          <w:sz w:val="24"/>
          <w:szCs w:val="24"/>
        </w:rPr>
        <w:t>Бураново созданы особые условия:</w:t>
      </w:r>
    </w:p>
    <w:p w:rsidR="00841791" w:rsidRPr="00841791" w:rsidRDefault="00841791" w:rsidP="00841791">
      <w:pPr>
        <w:spacing w:after="0" w:line="100" w:lineRule="atLeast"/>
        <w:ind w:firstLine="708"/>
        <w:jc w:val="both"/>
        <w:rPr>
          <w:rFonts w:ascii="Times New Roman" w:hAnsi="Times New Roman" w:cs="Times New Roman"/>
          <w:b/>
          <w:bCs/>
          <w:sz w:val="24"/>
          <w:szCs w:val="24"/>
        </w:rPr>
      </w:pPr>
      <w:r w:rsidRPr="00841791">
        <w:rPr>
          <w:rFonts w:ascii="Times New Roman" w:hAnsi="Times New Roman" w:cs="Times New Roman"/>
          <w:b/>
          <w:bCs/>
          <w:sz w:val="24"/>
          <w:szCs w:val="24"/>
        </w:rPr>
        <w:t>На уровне общностей: </w:t>
      </w:r>
      <w:r w:rsidRPr="00841791">
        <w:rPr>
          <w:rFonts w:ascii="Times New Roman" w:hAnsi="Times New Roman" w:cs="Times New Roman"/>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841791" w:rsidRPr="00841791" w:rsidRDefault="00841791" w:rsidP="00841791">
      <w:pPr>
        <w:spacing w:after="0" w:line="100" w:lineRule="atLeast"/>
        <w:ind w:firstLine="708"/>
        <w:jc w:val="both"/>
        <w:rPr>
          <w:rFonts w:ascii="Times New Roman" w:hAnsi="Times New Roman" w:cs="Times New Roman"/>
          <w:b/>
          <w:bCs/>
          <w:sz w:val="24"/>
          <w:szCs w:val="24"/>
        </w:rPr>
      </w:pPr>
      <w:r w:rsidRPr="00841791">
        <w:rPr>
          <w:rFonts w:ascii="Times New Roman" w:hAnsi="Times New Roman" w:cs="Times New Roman"/>
          <w:b/>
          <w:bCs/>
          <w:sz w:val="24"/>
          <w:szCs w:val="24"/>
        </w:rPr>
        <w:t>На уровне деятельностей:</w:t>
      </w:r>
      <w:r w:rsidRPr="00841791">
        <w:rPr>
          <w:rFonts w:ascii="Times New Roman" w:hAnsi="Times New Roman" w:cs="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b/>
          <w:bCs/>
          <w:sz w:val="24"/>
          <w:szCs w:val="24"/>
        </w:rPr>
        <w:t>На уровне событий:</w:t>
      </w:r>
      <w:r w:rsidRPr="00841791">
        <w:rPr>
          <w:rFonts w:ascii="Times New Roman" w:hAnsi="Times New Roman" w:cs="Times New Roman"/>
          <w:sz w:val="24"/>
          <w:szCs w:val="24"/>
        </w:rPr>
        <w:t>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841791" w:rsidRPr="00841791" w:rsidRDefault="00841791" w:rsidP="00291895">
      <w:pPr>
        <w:numPr>
          <w:ilvl w:val="0"/>
          <w:numId w:val="2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41791" w:rsidRPr="00841791" w:rsidRDefault="00841791" w:rsidP="00291895">
      <w:pPr>
        <w:numPr>
          <w:ilvl w:val="0"/>
          <w:numId w:val="2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841791" w:rsidRPr="00841791" w:rsidRDefault="00841791" w:rsidP="00291895">
      <w:pPr>
        <w:numPr>
          <w:ilvl w:val="0"/>
          <w:numId w:val="2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lastRenderedPageBreak/>
        <w:t>построение воспитательной деятельности с уче</w:t>
      </w:r>
      <w:bookmarkStart w:id="0" w:name="Bookmark"/>
      <w:bookmarkEnd w:id="0"/>
      <w:r w:rsidRPr="00841791">
        <w:rPr>
          <w:rFonts w:ascii="Times New Roman" w:hAnsi="Times New Roman" w:cs="Times New Roman"/>
          <w:sz w:val="24"/>
          <w:szCs w:val="24"/>
        </w:rPr>
        <w:t>том индивидуальных особенностей и возможностей каждого обучающегося;</w:t>
      </w:r>
    </w:p>
    <w:p w:rsidR="00841791" w:rsidRPr="00841791" w:rsidRDefault="00841791" w:rsidP="00291895">
      <w:pPr>
        <w:numPr>
          <w:ilvl w:val="0"/>
          <w:numId w:val="26"/>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41791" w:rsidRPr="00841791" w:rsidRDefault="00841791" w:rsidP="00841791">
      <w:pPr>
        <w:spacing w:after="0" w:line="100" w:lineRule="atLeast"/>
        <w:ind w:firstLine="708"/>
        <w:jc w:val="both"/>
        <w:rPr>
          <w:rFonts w:ascii="Times New Roman" w:hAnsi="Times New Roman" w:cs="Times New Roman"/>
          <w:sz w:val="24"/>
          <w:szCs w:val="24"/>
        </w:rPr>
      </w:pPr>
      <w:r w:rsidRPr="00841791">
        <w:rPr>
          <w:rFonts w:ascii="Times New Roman" w:hAnsi="Times New Roman" w:cs="Times New Roman"/>
          <w:sz w:val="24"/>
          <w:szCs w:val="24"/>
        </w:rPr>
        <w:t>При организации воспитания обучающихся с особыми образовательными потребностями школа ориентируется:</w:t>
      </w:r>
    </w:p>
    <w:p w:rsidR="00841791" w:rsidRPr="00841791" w:rsidRDefault="00841791" w:rsidP="00291895">
      <w:pPr>
        <w:numPr>
          <w:ilvl w:val="0"/>
          <w:numId w:val="2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41791" w:rsidRPr="00841791" w:rsidRDefault="00841791" w:rsidP="00291895">
      <w:pPr>
        <w:numPr>
          <w:ilvl w:val="0"/>
          <w:numId w:val="2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41791" w:rsidRPr="00841791" w:rsidRDefault="00841791" w:rsidP="00291895">
      <w:pPr>
        <w:numPr>
          <w:ilvl w:val="0"/>
          <w:numId w:val="27"/>
        </w:numPr>
        <w:suppressAutoHyphens/>
        <w:spacing w:after="0" w:line="100" w:lineRule="atLeast"/>
        <w:jc w:val="both"/>
        <w:rPr>
          <w:rFonts w:ascii="Times New Roman" w:hAnsi="Times New Roman" w:cs="Times New Roman"/>
          <w:sz w:val="24"/>
          <w:szCs w:val="24"/>
        </w:rPr>
      </w:pPr>
      <w:r w:rsidRPr="00841791">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841791" w:rsidRPr="00841791" w:rsidRDefault="00841791" w:rsidP="00841791">
      <w:pPr>
        <w:spacing w:after="0" w:line="100" w:lineRule="atLeast"/>
        <w:ind w:left="720"/>
        <w:jc w:val="center"/>
        <w:rPr>
          <w:rFonts w:ascii="Times New Roman" w:hAnsi="Times New Roman" w:cs="Times New Roman"/>
          <w:sz w:val="24"/>
          <w:szCs w:val="24"/>
        </w:rPr>
      </w:pPr>
    </w:p>
    <w:p w:rsidR="00841791" w:rsidRPr="00841791" w:rsidRDefault="00841791" w:rsidP="00841791">
      <w:pPr>
        <w:spacing w:after="0" w:line="100" w:lineRule="atLeast"/>
        <w:jc w:val="center"/>
        <w:rPr>
          <w:rFonts w:ascii="Times New Roman" w:eastAsia="SchoolBookSanPin" w:hAnsi="Times New Roman" w:cs="Times New Roman"/>
          <w:sz w:val="24"/>
          <w:szCs w:val="24"/>
        </w:rPr>
      </w:pPr>
      <w:r w:rsidRPr="00841791">
        <w:rPr>
          <w:rFonts w:ascii="Times New Roman" w:eastAsia="OfficinaSansBoldITC" w:hAnsi="Times New Roman" w:cs="Times New Roman"/>
          <w:b/>
          <w:bCs/>
          <w:sz w:val="24"/>
          <w:szCs w:val="24"/>
        </w:rPr>
        <w:t>Система поощрения социальной успешности и проявлений активной жизненной позиции обучающихся.</w:t>
      </w:r>
    </w:p>
    <w:p w:rsidR="00841791" w:rsidRPr="00841791" w:rsidRDefault="00841791" w:rsidP="00841791">
      <w:pPr>
        <w:spacing w:after="0" w:line="100" w:lineRule="atLeast"/>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w:t>
      </w:r>
      <w:r w:rsidRPr="00841791">
        <w:rPr>
          <w:rFonts w:ascii="Times New Roman" w:eastAsia="SchoolBookSanPin" w:hAnsi="Times New Roman" w:cs="Times New Roman"/>
          <w:sz w:val="24"/>
          <w:szCs w:val="24"/>
        </w:rPr>
        <w:tab/>
        <w:t xml:space="preserve">Система поощрения проявлений активной жизненной позиции </w:t>
      </w:r>
      <w:r w:rsidRPr="00841791">
        <w:rPr>
          <w:rFonts w:ascii="Times New Roman" w:eastAsia="SchoolBookSanPin" w:hAnsi="Times New Roman" w:cs="Times New Roman"/>
          <w:sz w:val="24"/>
          <w:szCs w:val="24"/>
        </w:rPr>
        <w:br/>
        <w:t xml:space="preserve">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регулирования частоты награждений (недопущение избыточности </w:t>
      </w:r>
      <w:r w:rsidRPr="00841791">
        <w:rPr>
          <w:rFonts w:ascii="Times New Roman" w:eastAsia="SchoolBookSanPin" w:hAnsi="Times New Roman" w:cs="Times New Roman"/>
          <w:sz w:val="24"/>
          <w:szCs w:val="24"/>
        </w:rPr>
        <w:br/>
        <w:t>в поощрениях, чрезмерно больших групп поощряемых и другие);</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w:t>
      </w:r>
      <w:r w:rsidRPr="00841791">
        <w:rPr>
          <w:rFonts w:ascii="Times New Roman" w:eastAsia="SchoolBookSanPin" w:hAnsi="Times New Roman" w:cs="Times New Roman"/>
          <w:sz w:val="24"/>
          <w:szCs w:val="24"/>
        </w:rPr>
        <w:br/>
        <w:t>и не получившими награды);</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841791" w:rsidRPr="00841791" w:rsidRDefault="00841791" w:rsidP="00841791">
      <w:pPr>
        <w:spacing w:after="0" w:line="100" w:lineRule="atLeast"/>
        <w:ind w:firstLine="709"/>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841791" w:rsidRPr="00841791" w:rsidRDefault="00841791" w:rsidP="00841791">
      <w:pPr>
        <w:spacing w:after="0" w:line="100" w:lineRule="atLeast"/>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 Ведение портфолио отражает деятельность обучающихся </w:t>
      </w:r>
      <w:r w:rsidRPr="00841791">
        <w:rPr>
          <w:rFonts w:ascii="Times New Roman" w:eastAsia="SchoolBookSanPin" w:hAnsi="Times New Roman" w:cs="Times New Roman"/>
          <w:sz w:val="24"/>
          <w:szCs w:val="24"/>
        </w:rPr>
        <w:br/>
        <w:t xml:space="preserve">при её организации и регулярном поощрении классными руководителями, поддержке </w:t>
      </w:r>
      <w:r w:rsidRPr="00841791">
        <w:rPr>
          <w:rFonts w:ascii="Times New Roman" w:eastAsia="SchoolBookSanPin" w:hAnsi="Times New Roman" w:cs="Times New Roman"/>
          <w:sz w:val="24"/>
          <w:szCs w:val="24"/>
        </w:rPr>
        <w:lastRenderedPageBreak/>
        <w:t>родителями (законными представителями) по собиранию (накоплению) артефактов, фиксирующих и символизирующих достижения обучающегося.</w:t>
      </w:r>
    </w:p>
    <w:p w:rsidR="00841791" w:rsidRPr="00841791" w:rsidRDefault="00841791" w:rsidP="00841791">
      <w:pPr>
        <w:spacing w:after="0" w:line="100" w:lineRule="atLeast"/>
        <w:ind w:firstLine="709"/>
        <w:jc w:val="both"/>
        <w:rPr>
          <w:rFonts w:ascii="Times New Roman" w:hAnsi="Times New Roman" w:cs="Times New Roman"/>
          <w:sz w:val="24"/>
          <w:szCs w:val="24"/>
        </w:rPr>
      </w:pPr>
      <w:r w:rsidRPr="00841791">
        <w:rPr>
          <w:rFonts w:ascii="Times New Roman" w:eastAsia="SchoolBookSanPin" w:hAnsi="Times New Roman" w:cs="Times New Roman"/>
          <w:sz w:val="24"/>
          <w:szCs w:val="24"/>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841791" w:rsidRPr="00841791" w:rsidRDefault="00841791" w:rsidP="00841791">
      <w:pPr>
        <w:spacing w:after="0"/>
        <w:ind w:firstLine="708"/>
        <w:jc w:val="both"/>
        <w:rPr>
          <w:rFonts w:ascii="Times New Roman" w:hAnsi="Times New Roman" w:cs="Times New Roman"/>
          <w:sz w:val="24"/>
          <w:szCs w:val="24"/>
        </w:rPr>
      </w:pPr>
      <w:r w:rsidRPr="00841791">
        <w:rPr>
          <w:rFonts w:ascii="Times New Roman" w:hAnsi="Times New Roman" w:cs="Times New Roman"/>
          <w:sz w:val="24"/>
          <w:szCs w:val="24"/>
        </w:rPr>
        <w:t> В МОУ СОШ с.Бураново применяются следующие формы поощрения:</w:t>
      </w:r>
    </w:p>
    <w:p w:rsidR="00841791" w:rsidRPr="00841791" w:rsidRDefault="00841791" w:rsidP="00841791">
      <w:pPr>
        <w:spacing w:after="0"/>
        <w:jc w:val="both"/>
        <w:rPr>
          <w:rFonts w:ascii="Times New Roman" w:hAnsi="Times New Roman" w:cs="Times New Roman"/>
          <w:sz w:val="24"/>
          <w:szCs w:val="24"/>
        </w:rPr>
      </w:pPr>
      <w:r w:rsidRPr="00841791">
        <w:rPr>
          <w:rFonts w:ascii="Times New Roman" w:hAnsi="Times New Roman" w:cs="Times New Roman"/>
          <w:sz w:val="24"/>
          <w:szCs w:val="24"/>
        </w:rPr>
        <w:t>- похвальный лист «За отличные успехи в учении»;</w:t>
      </w:r>
    </w:p>
    <w:p w:rsidR="00841791" w:rsidRPr="00841791" w:rsidRDefault="00841791" w:rsidP="00841791">
      <w:pPr>
        <w:spacing w:after="0"/>
        <w:jc w:val="both"/>
        <w:rPr>
          <w:rFonts w:ascii="Times New Roman" w:hAnsi="Times New Roman" w:cs="Times New Roman"/>
          <w:sz w:val="24"/>
          <w:szCs w:val="24"/>
        </w:rPr>
      </w:pPr>
      <w:r w:rsidRPr="00841791">
        <w:rPr>
          <w:rFonts w:ascii="Times New Roman" w:hAnsi="Times New Roman" w:cs="Times New Roman"/>
          <w:sz w:val="24"/>
          <w:szCs w:val="24"/>
        </w:rPr>
        <w:t>- похвальная грамота «За особые успехи в изучении отдельных предметов»;</w:t>
      </w:r>
    </w:p>
    <w:p w:rsidR="00841791" w:rsidRPr="00841791" w:rsidRDefault="00841791" w:rsidP="00841791">
      <w:pPr>
        <w:spacing w:after="0"/>
        <w:jc w:val="both"/>
        <w:rPr>
          <w:rFonts w:ascii="Times New Roman" w:hAnsi="Times New Roman" w:cs="Times New Roman"/>
          <w:sz w:val="24"/>
          <w:szCs w:val="24"/>
        </w:rPr>
      </w:pPr>
      <w:r w:rsidRPr="00841791">
        <w:rPr>
          <w:rFonts w:ascii="Times New Roman" w:hAnsi="Times New Roman" w:cs="Times New Roman"/>
          <w:sz w:val="24"/>
          <w:szCs w:val="24"/>
        </w:rPr>
        <w:t>- награждение благодарностями за активное участие в волонтерских и др. акциях;</w:t>
      </w:r>
    </w:p>
    <w:p w:rsidR="00841791" w:rsidRPr="00841791" w:rsidRDefault="00841791" w:rsidP="00841791">
      <w:pPr>
        <w:spacing w:after="0"/>
        <w:jc w:val="both"/>
        <w:rPr>
          <w:rFonts w:ascii="Times New Roman" w:hAnsi="Times New Roman" w:cs="Times New Roman"/>
          <w:sz w:val="24"/>
          <w:szCs w:val="24"/>
        </w:rPr>
      </w:pPr>
      <w:r w:rsidRPr="00841791">
        <w:rPr>
          <w:rFonts w:ascii="Times New Roman" w:hAnsi="Times New Roman" w:cs="Times New Roman"/>
          <w:sz w:val="24"/>
          <w:szCs w:val="24"/>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841791" w:rsidRPr="00841791" w:rsidRDefault="00841791" w:rsidP="00841791">
      <w:pPr>
        <w:spacing w:after="0"/>
        <w:jc w:val="both"/>
        <w:rPr>
          <w:rFonts w:ascii="Times New Roman" w:hAnsi="Times New Roman" w:cs="Times New Roman"/>
          <w:sz w:val="24"/>
          <w:szCs w:val="24"/>
        </w:rPr>
      </w:pPr>
      <w:r w:rsidRPr="00841791">
        <w:rPr>
          <w:rFonts w:ascii="Times New Roman" w:hAnsi="Times New Roman" w:cs="Times New Roman"/>
          <w:sz w:val="24"/>
          <w:szCs w:val="24"/>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rsidR="00841791" w:rsidRPr="00841791" w:rsidRDefault="00841791" w:rsidP="00841791">
      <w:pPr>
        <w:spacing w:after="0"/>
        <w:ind w:firstLine="708"/>
        <w:jc w:val="both"/>
        <w:rPr>
          <w:rFonts w:ascii="Times New Roman" w:eastAsia="OfficinaSansBoldITC" w:hAnsi="Times New Roman" w:cs="Times New Roman"/>
          <w:b/>
          <w:bCs/>
          <w:sz w:val="24"/>
          <w:szCs w:val="24"/>
        </w:rPr>
      </w:pPr>
      <w:r w:rsidRPr="00841791">
        <w:rPr>
          <w:rFonts w:ascii="Times New Roman" w:hAnsi="Times New Roman" w:cs="Times New Roman"/>
          <w:sz w:val="24"/>
          <w:szCs w:val="24"/>
        </w:rPr>
        <w:t>Всеми обучающимися школы ведется портфолио. Обучающиеся собирают (накапливают) артефакты, фиксирующие и символизирующие их достижения, личностные или достижения в группе, участие в деятельности (грамоты, поощрительные письма, фотографии призов, фото изделий, работ, участвовавших в конкурсах и т.д.).</w:t>
      </w:r>
    </w:p>
    <w:p w:rsidR="00841791" w:rsidRPr="00841791" w:rsidRDefault="00841791" w:rsidP="00291895">
      <w:pPr>
        <w:pStyle w:val="7"/>
        <w:numPr>
          <w:ilvl w:val="6"/>
          <w:numId w:val="11"/>
        </w:numPr>
        <w:suppressAutoHyphens/>
        <w:spacing w:before="0" w:line="240" w:lineRule="auto"/>
        <w:ind w:left="0" w:firstLine="0"/>
        <w:jc w:val="center"/>
        <w:rPr>
          <w:rFonts w:ascii="Times New Roman" w:eastAsia="OfficinaSansBoldITC" w:hAnsi="Times New Roman" w:cs="Times New Roman"/>
          <w:bCs/>
          <w:sz w:val="24"/>
          <w:szCs w:val="24"/>
        </w:rPr>
      </w:pPr>
      <w:r w:rsidRPr="00841791">
        <w:rPr>
          <w:rFonts w:ascii="Times New Roman" w:eastAsia="OfficinaSansBoldITC" w:hAnsi="Times New Roman" w:cs="Times New Roman"/>
          <w:bCs/>
          <w:sz w:val="24"/>
          <w:szCs w:val="24"/>
        </w:rPr>
        <w:t>Анализ воспитательного процесса.</w:t>
      </w:r>
    </w:p>
    <w:p w:rsidR="00841791" w:rsidRPr="00841791" w:rsidRDefault="00841791" w:rsidP="00291895">
      <w:pPr>
        <w:numPr>
          <w:ilvl w:val="0"/>
          <w:numId w:val="11"/>
        </w:numPr>
        <w:tabs>
          <w:tab w:val="clear" w:pos="432"/>
          <w:tab w:val="num" w:pos="0"/>
        </w:tabs>
        <w:suppressAutoHyphens/>
        <w:spacing w:after="0" w:line="240" w:lineRule="auto"/>
        <w:ind w:left="0" w:firstLine="0"/>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Анализ воспитательного процесса осуществляется в соответствии </w:t>
      </w:r>
      <w:r w:rsidRPr="00841791">
        <w:rPr>
          <w:rFonts w:ascii="Times New Roman" w:eastAsia="SchoolBookSanPin" w:hAnsi="Times New Roman" w:cs="Times New Roman"/>
          <w:sz w:val="24"/>
          <w:szCs w:val="24"/>
        </w:rPr>
        <w:br/>
        <w:t>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841791" w:rsidRPr="00841791" w:rsidRDefault="00841791" w:rsidP="00291895">
      <w:pPr>
        <w:numPr>
          <w:ilvl w:val="0"/>
          <w:numId w:val="11"/>
        </w:numPr>
        <w:suppressAutoHyphens/>
        <w:spacing w:after="0" w:line="240" w:lineRule="auto"/>
        <w:ind w:left="0"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w:t>
      </w:r>
      <w:r w:rsidRPr="00841791">
        <w:rPr>
          <w:rFonts w:ascii="Times New Roman" w:eastAsia="SchoolBookSanPin" w:hAnsi="Times New Roman" w:cs="Times New Roman"/>
          <w:sz w:val="24"/>
          <w:szCs w:val="24"/>
        </w:rPr>
        <w:br/>
        <w:t>с привлечением (при необходимости) внешних экспертов, специалистов.</w:t>
      </w:r>
    </w:p>
    <w:p w:rsidR="00841791" w:rsidRPr="00841791" w:rsidRDefault="00841791" w:rsidP="00291895">
      <w:pPr>
        <w:numPr>
          <w:ilvl w:val="0"/>
          <w:numId w:val="11"/>
        </w:numPr>
        <w:suppressAutoHyphens/>
        <w:spacing w:after="0" w:line="240" w:lineRule="auto"/>
        <w:ind w:left="0"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Планирование анализа воспитательного процесса включается </w:t>
      </w:r>
      <w:r w:rsidRPr="00841791">
        <w:rPr>
          <w:rFonts w:ascii="Times New Roman" w:eastAsia="SchoolBookSanPin" w:hAnsi="Times New Roman" w:cs="Times New Roman"/>
          <w:sz w:val="24"/>
          <w:szCs w:val="24"/>
        </w:rPr>
        <w:br/>
        <w:t>в календарный план воспитательной работы.</w:t>
      </w:r>
    </w:p>
    <w:p w:rsidR="00841791" w:rsidRPr="00841791" w:rsidRDefault="00841791" w:rsidP="00291895">
      <w:pPr>
        <w:numPr>
          <w:ilvl w:val="2"/>
          <w:numId w:val="11"/>
        </w:numPr>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      Основные принципы самоанализа воспитательной работы:</w:t>
      </w:r>
    </w:p>
    <w:p w:rsidR="00841791" w:rsidRPr="00841791" w:rsidRDefault="00841791" w:rsidP="00291895">
      <w:pPr>
        <w:numPr>
          <w:ilvl w:val="0"/>
          <w:numId w:val="11"/>
        </w:numPr>
        <w:suppressAutoHyphens/>
        <w:spacing w:after="0" w:line="240" w:lineRule="auto"/>
        <w:ind w:left="-142" w:firstLine="0"/>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взаимное уважение всех участников образовательных отношений;</w:t>
      </w:r>
    </w:p>
    <w:p w:rsidR="00841791" w:rsidRPr="00841791" w:rsidRDefault="00841791" w:rsidP="00291895">
      <w:pPr>
        <w:numPr>
          <w:ilvl w:val="0"/>
          <w:numId w:val="11"/>
        </w:numPr>
        <w:tabs>
          <w:tab w:val="left" w:pos="2200"/>
          <w:tab w:val="left" w:pos="3740"/>
          <w:tab w:val="left" w:pos="4820"/>
        </w:tabs>
        <w:suppressAutoHyphens/>
        <w:spacing w:after="0" w:line="240" w:lineRule="auto"/>
        <w:ind w:left="-142" w:firstLine="0"/>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w:t>
      </w:r>
      <w:r w:rsidRPr="00841791">
        <w:rPr>
          <w:rFonts w:ascii="Times New Roman" w:eastAsia="SchoolBookSanPin" w:hAnsi="Times New Roman" w:cs="Times New Roman"/>
          <w:sz w:val="24"/>
          <w:szCs w:val="24"/>
        </w:rPr>
        <w:br/>
        <w:t>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41791" w:rsidRPr="00841791" w:rsidRDefault="00841791" w:rsidP="00291895">
      <w:pPr>
        <w:numPr>
          <w:ilvl w:val="0"/>
          <w:numId w:val="11"/>
        </w:numPr>
        <w:suppressAutoHyphens/>
        <w:spacing w:after="0" w:line="240" w:lineRule="auto"/>
        <w:ind w:left="-142" w:firstLine="0"/>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 развивающий характер осуществляемого анализа ориентирует </w:t>
      </w:r>
      <w:r w:rsidRPr="00841791">
        <w:rPr>
          <w:rFonts w:ascii="Times New Roman" w:eastAsia="SchoolBookSanPin" w:hAnsi="Times New Roman" w:cs="Times New Roman"/>
          <w:sz w:val="24"/>
          <w:szCs w:val="24"/>
        </w:rPr>
        <w:br/>
        <w:t xml:space="preserve">на использование его результатов для совершенствования воспитательной деятельности педагогических работников (знания и сохранения в работе цели </w:t>
      </w:r>
      <w:r w:rsidRPr="00841791">
        <w:rPr>
          <w:rFonts w:ascii="Times New Roman" w:eastAsia="SchoolBookSanPin" w:hAnsi="Times New Roman" w:cs="Times New Roman"/>
          <w:sz w:val="24"/>
          <w:szCs w:val="24"/>
        </w:rPr>
        <w:br/>
        <w:t>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841791" w:rsidRPr="00841791" w:rsidRDefault="00841791" w:rsidP="00291895">
      <w:pPr>
        <w:numPr>
          <w:ilvl w:val="0"/>
          <w:numId w:val="11"/>
        </w:numPr>
        <w:suppressAutoHyphens/>
        <w:spacing w:after="0" w:line="240" w:lineRule="auto"/>
        <w:ind w:left="-142" w:firstLine="0"/>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 распределённая ответственность за результаты личностного развития обучающихся ориентирует на понимание того, что личностное развитие – </w:t>
      </w:r>
      <w:r w:rsidRPr="00841791">
        <w:rPr>
          <w:rFonts w:ascii="Times New Roman" w:eastAsia="SchoolBookSanPin" w:hAnsi="Times New Roman" w:cs="Times New Roman"/>
          <w:sz w:val="24"/>
          <w:szCs w:val="24"/>
        </w:rPr>
        <w:b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Основные направления анализа воспитательного процесса (предложенные направления можно уточнять, корректировать, исходя </w:t>
      </w:r>
      <w:r w:rsidRPr="00841791">
        <w:rPr>
          <w:rFonts w:ascii="Times New Roman" w:eastAsia="SchoolBookSanPin" w:hAnsi="Times New Roman" w:cs="Times New Roman"/>
          <w:sz w:val="24"/>
          <w:szCs w:val="24"/>
        </w:rPr>
        <w:br/>
      </w:r>
      <w:r w:rsidRPr="00841791">
        <w:rPr>
          <w:rFonts w:ascii="Times New Roman" w:eastAsia="SchoolBookSanPin" w:hAnsi="Times New Roman" w:cs="Times New Roman"/>
          <w:sz w:val="24"/>
          <w:szCs w:val="24"/>
        </w:rPr>
        <w:lastRenderedPageBreak/>
        <w:t>из особенностей уклада, традиций, ресурсов образовательной организации, контингента обучающихся и другого).</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Результаты воспитания, социализации и саморазвития </w:t>
      </w:r>
      <w:r w:rsidRPr="00841791">
        <w:rPr>
          <w:rFonts w:ascii="Times New Roman" w:eastAsia="SchoolBookSanPin" w:hAnsi="Times New Roman" w:cs="Times New Roman"/>
          <w:sz w:val="24"/>
          <w:szCs w:val="24"/>
        </w:rPr>
        <w:br/>
        <w:t>обучающихся.</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Анализ проводится классными руководителями вместе </w:t>
      </w:r>
      <w:r w:rsidRPr="00841791">
        <w:rPr>
          <w:rFonts w:ascii="Times New Roman" w:eastAsia="SchoolBookSanPin" w:hAnsi="Times New Roman" w:cs="Times New Roman"/>
          <w:sz w:val="24"/>
          <w:szCs w:val="24"/>
        </w:rPr>
        <w:br/>
        <w:t xml:space="preserve">с заместителем директора по воспитательной работе (советником директора </w:t>
      </w:r>
      <w:r w:rsidRPr="00841791">
        <w:rPr>
          <w:rFonts w:ascii="Times New Roman" w:eastAsia="SchoolBookSanPin" w:hAnsi="Times New Roman" w:cs="Times New Roman"/>
          <w:sz w:val="24"/>
          <w:szCs w:val="24"/>
        </w:rPr>
        <w:br/>
        <w:t xml:space="preserve">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Внимание педагогических работников сосредоточивается </w:t>
      </w:r>
      <w:r w:rsidRPr="00841791">
        <w:rPr>
          <w:rFonts w:ascii="Times New Roman" w:eastAsia="SchoolBookSanPin" w:hAnsi="Times New Roman" w:cs="Times New Roman"/>
          <w:sz w:val="24"/>
          <w:szCs w:val="24"/>
        </w:rPr>
        <w:br/>
        <w:t xml:space="preserve">на вопросах: </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проблемы и затруднения в личностном развитии обучающихся, которые удалось решить за прошедший учебный год; </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проблемы и затруднения, которые решить не удалось и почему; </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новые проблемы и трудности, которые появились, над чем предстоит работать педагогическому коллективу.</w:t>
      </w:r>
    </w:p>
    <w:p w:rsidR="00841791" w:rsidRPr="00841791" w:rsidRDefault="00841791" w:rsidP="00291895">
      <w:pPr>
        <w:numPr>
          <w:ilvl w:val="3"/>
          <w:numId w:val="11"/>
        </w:numPr>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                    Состояние совместной деятельности обучающихся и взрослых.</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Результаты обсуждаются на заседании методических объединений классных руководителей или педагогическом совете. </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-реализация воспитательного потенциала урочной деятельности;</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-реализация воспитательного потенциала внеурочной деятельности обучающихся;</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-деятельность классных руководителей;</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-проведение общешкольных основных дел, мероприятий;</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-проведение внешкольных мероприятий;</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-создание и поддержка предметно-пространственной среды;</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-взаимодействие с родительским сообществом;</w:t>
      </w:r>
    </w:p>
    <w:p w:rsidR="00841791" w:rsidRPr="00841791" w:rsidRDefault="00841791" w:rsidP="00291895">
      <w:pPr>
        <w:numPr>
          <w:ilvl w:val="0"/>
          <w:numId w:val="11"/>
        </w:numPr>
        <w:tabs>
          <w:tab w:val="clear" w:pos="432"/>
        </w:tabs>
        <w:suppressAutoHyphens/>
        <w:spacing w:after="0" w:line="240" w:lineRule="auto"/>
        <w:ind w:left="0" w:firstLine="0"/>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-деятельность ученического самоуправления;</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-деятельность по профилактике и безопасности;</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-реализация потенциала социального партнёрства;</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-деятельность по профориентации обучающихся;</w:t>
      </w:r>
    </w:p>
    <w:p w:rsidR="00841791" w:rsidRPr="00841791" w:rsidRDefault="00841791" w:rsidP="00291895">
      <w:pPr>
        <w:numPr>
          <w:ilvl w:val="0"/>
          <w:numId w:val="11"/>
        </w:numPr>
        <w:tabs>
          <w:tab w:val="clear" w:pos="432"/>
        </w:tabs>
        <w:suppressAutoHyphens/>
        <w:spacing w:after="0" w:line="240" w:lineRule="auto"/>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-вопросы по дополнительным модулям.</w:t>
      </w:r>
    </w:p>
    <w:p w:rsidR="00841791" w:rsidRPr="00841791" w:rsidRDefault="00841791" w:rsidP="00841791">
      <w:pPr>
        <w:spacing w:after="0" w:line="240" w:lineRule="auto"/>
        <w:ind w:firstLine="432"/>
        <w:jc w:val="both"/>
        <w:rPr>
          <w:rFonts w:ascii="Times New Roman" w:eastAsia="SchoolBookSanPin" w:hAnsi="Times New Roman" w:cs="Times New Roman"/>
          <w:sz w:val="24"/>
          <w:szCs w:val="24"/>
        </w:rPr>
      </w:pPr>
      <w:r w:rsidRPr="00841791">
        <w:rPr>
          <w:rFonts w:ascii="Times New Roman" w:eastAsia="SchoolBookSanPin" w:hAnsi="Times New Roman" w:cs="Times New Roman"/>
          <w:sz w:val="24"/>
          <w:szCs w:val="24"/>
        </w:rPr>
        <w:t xml:space="preserve">Итогом самоанализа является перечень выявленных проблем, </w:t>
      </w:r>
      <w:r w:rsidRPr="00841791">
        <w:rPr>
          <w:rFonts w:ascii="Times New Roman" w:eastAsia="SchoolBookSanPin" w:hAnsi="Times New Roman" w:cs="Times New Roman"/>
          <w:sz w:val="24"/>
          <w:szCs w:val="24"/>
        </w:rPr>
        <w:br/>
        <w:t>над решением которых предстоит работать педагогическому коллективу.</w:t>
      </w:r>
    </w:p>
    <w:p w:rsidR="00841791" w:rsidRPr="00841791" w:rsidRDefault="00841791" w:rsidP="00841791">
      <w:pPr>
        <w:spacing w:line="240" w:lineRule="auto"/>
        <w:ind w:firstLine="432"/>
        <w:rPr>
          <w:rFonts w:ascii="Times New Roman" w:hAnsi="Times New Roman" w:cs="Times New Roman"/>
          <w:sz w:val="24"/>
          <w:szCs w:val="24"/>
        </w:rPr>
      </w:pPr>
      <w:r w:rsidRPr="00841791">
        <w:rPr>
          <w:rFonts w:ascii="Times New Roman" w:eastAsia="SchoolBookSanPin" w:hAnsi="Times New Roman" w:cs="Times New Roman"/>
          <w:sz w:val="24"/>
          <w:szCs w:val="24"/>
        </w:rPr>
        <w:lastRenderedPageBreak/>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841791" w:rsidRPr="00841791" w:rsidRDefault="00841791" w:rsidP="00121BF2">
      <w:pPr>
        <w:spacing w:after="0" w:line="240" w:lineRule="auto"/>
        <w:ind w:hanging="432"/>
        <w:rPr>
          <w:rFonts w:ascii="Times New Roman" w:hAnsi="Times New Roman" w:cs="Times New Roman"/>
          <w:sz w:val="24"/>
          <w:szCs w:val="24"/>
        </w:rPr>
        <w:sectPr w:rsidR="00841791" w:rsidRPr="00841791">
          <w:pgSz w:w="11906" w:h="16838"/>
          <w:pgMar w:top="1134" w:right="850" w:bottom="1134" w:left="1701" w:header="720" w:footer="720" w:gutter="0"/>
          <w:cols w:space="720"/>
          <w:docGrid w:linePitch="360" w:charSpace="-2049"/>
        </w:sectPr>
      </w:pPr>
    </w:p>
    <w:p w:rsidR="009619EA" w:rsidRDefault="009619EA" w:rsidP="00121BF2">
      <w:pPr>
        <w:pStyle w:val="body"/>
        <w:spacing w:line="276" w:lineRule="auto"/>
        <w:ind w:firstLine="0"/>
        <w:rPr>
          <w:b/>
          <w:spacing w:val="1"/>
          <w:sz w:val="24"/>
          <w:szCs w:val="24"/>
        </w:rPr>
      </w:pPr>
    </w:p>
    <w:p w:rsidR="00C776F0" w:rsidRDefault="00C776F0" w:rsidP="00F55FEE">
      <w:pPr>
        <w:pStyle w:val="body"/>
        <w:spacing w:line="276" w:lineRule="auto"/>
        <w:jc w:val="center"/>
        <w:rPr>
          <w:b/>
          <w:spacing w:val="1"/>
          <w:sz w:val="24"/>
          <w:szCs w:val="24"/>
        </w:rPr>
      </w:pPr>
      <w:r w:rsidRPr="00C776F0">
        <w:rPr>
          <w:b/>
          <w:spacing w:val="1"/>
          <w:sz w:val="24"/>
          <w:szCs w:val="24"/>
        </w:rPr>
        <w:t>3. ОРГАНИЗАЦИОННЫЙ РАЗДЕЛ</w:t>
      </w:r>
    </w:p>
    <w:p w:rsidR="000C20E0" w:rsidRPr="0056609C" w:rsidRDefault="00C776F0" w:rsidP="0056609C">
      <w:pPr>
        <w:pStyle w:val="h2-first"/>
        <w:spacing w:line="276" w:lineRule="auto"/>
        <w:jc w:val="center"/>
        <w:rPr>
          <w:sz w:val="24"/>
          <w:szCs w:val="24"/>
        </w:rPr>
      </w:pPr>
      <w:r>
        <w:rPr>
          <w:sz w:val="24"/>
          <w:szCs w:val="24"/>
        </w:rPr>
        <w:t xml:space="preserve">3.1. </w:t>
      </w:r>
      <w:r w:rsidRPr="00C776F0">
        <w:rPr>
          <w:sz w:val="24"/>
          <w:szCs w:val="24"/>
        </w:rPr>
        <w:t xml:space="preserve"> учебный план </w:t>
      </w:r>
      <w:r w:rsidRPr="00C776F0">
        <w:rPr>
          <w:sz w:val="24"/>
          <w:szCs w:val="24"/>
        </w:rPr>
        <w:br/>
        <w:t>начального общего образования</w:t>
      </w:r>
    </w:p>
    <w:p w:rsidR="000C20E0" w:rsidRDefault="000C20E0" w:rsidP="0056609C">
      <w:pPr>
        <w:pStyle w:val="body"/>
        <w:spacing w:line="276" w:lineRule="auto"/>
        <w:rPr>
          <w:sz w:val="24"/>
          <w:szCs w:val="24"/>
        </w:rPr>
      </w:pPr>
      <w:r>
        <w:rPr>
          <w:sz w:val="24"/>
          <w:szCs w:val="24"/>
        </w:rPr>
        <w:t>У</w:t>
      </w:r>
      <w:r w:rsidRPr="000C20E0">
        <w:rPr>
          <w:sz w:val="24"/>
          <w:szCs w:val="24"/>
        </w:rPr>
        <w:t xml:space="preserve">чебный план </w:t>
      </w:r>
      <w:r>
        <w:rPr>
          <w:sz w:val="24"/>
          <w:szCs w:val="24"/>
        </w:rPr>
        <w:t xml:space="preserve">МОУ СОШ с.Бураново </w:t>
      </w:r>
      <w:r w:rsidRPr="000C20E0">
        <w:rPr>
          <w:sz w:val="24"/>
          <w:szCs w:val="24"/>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1545D" w:rsidRPr="0091545D" w:rsidRDefault="0091545D" w:rsidP="0091545D">
      <w:pPr>
        <w:pStyle w:val="body"/>
        <w:spacing w:line="276" w:lineRule="auto"/>
        <w:jc w:val="left"/>
        <w:rPr>
          <w:rFonts w:cs="Times New Roman"/>
          <w:sz w:val="24"/>
          <w:szCs w:val="24"/>
        </w:rPr>
      </w:pPr>
      <w:r w:rsidRPr="0091545D">
        <w:rPr>
          <w:rFonts w:cs="Times New Roman"/>
          <w:sz w:val="24"/>
          <w:szCs w:val="24"/>
        </w:rPr>
        <w:t>Учебный план разработан на основе:</w:t>
      </w:r>
    </w:p>
    <w:p w:rsidR="0091545D" w:rsidRPr="0091545D" w:rsidRDefault="008F6FD5" w:rsidP="0056609C">
      <w:pPr>
        <w:pStyle w:val="body"/>
        <w:spacing w:line="276" w:lineRule="auto"/>
        <w:ind w:firstLine="0"/>
        <w:rPr>
          <w:rFonts w:cs="Times New Roman"/>
          <w:sz w:val="24"/>
          <w:szCs w:val="24"/>
        </w:rPr>
      </w:pPr>
      <w:r>
        <w:rPr>
          <w:rFonts w:cs="Times New Roman"/>
          <w:sz w:val="24"/>
          <w:szCs w:val="24"/>
        </w:rPr>
        <w:t>- Федерального</w:t>
      </w:r>
      <w:r w:rsidR="0091545D" w:rsidRPr="0091545D">
        <w:rPr>
          <w:rFonts w:cs="Times New Roman"/>
          <w:sz w:val="24"/>
          <w:szCs w:val="24"/>
        </w:rPr>
        <w:t xml:space="preserve"> закон</w:t>
      </w:r>
      <w:r>
        <w:rPr>
          <w:rFonts w:cs="Times New Roman"/>
          <w:sz w:val="24"/>
          <w:szCs w:val="24"/>
        </w:rPr>
        <w:t>а</w:t>
      </w:r>
      <w:r w:rsidR="0091545D" w:rsidRPr="0091545D">
        <w:rPr>
          <w:rFonts w:cs="Times New Roman"/>
          <w:sz w:val="24"/>
          <w:szCs w:val="24"/>
        </w:rPr>
        <w:t xml:space="preserve"> от 29 декабря 2012 г. N 273-ФЗ "Об образовании в</w:t>
      </w:r>
      <w:r w:rsidR="0056609C">
        <w:rPr>
          <w:rFonts w:cs="Times New Roman"/>
          <w:sz w:val="24"/>
          <w:szCs w:val="24"/>
        </w:rPr>
        <w:t xml:space="preserve"> </w:t>
      </w:r>
      <w:r>
        <w:rPr>
          <w:rFonts w:cs="Times New Roman"/>
          <w:sz w:val="24"/>
          <w:szCs w:val="24"/>
        </w:rPr>
        <w:t>Российской Федерации"  (с</w:t>
      </w:r>
      <w:r w:rsidR="0091545D" w:rsidRPr="0091545D">
        <w:rPr>
          <w:rFonts w:cs="Times New Roman"/>
          <w:sz w:val="24"/>
          <w:szCs w:val="24"/>
        </w:rPr>
        <w:t xml:space="preserve"> изменениями и дополнениями</w:t>
      </w:r>
      <w:r>
        <w:rPr>
          <w:rFonts w:cs="Times New Roman"/>
          <w:sz w:val="24"/>
          <w:szCs w:val="24"/>
        </w:rPr>
        <w:t>);</w:t>
      </w:r>
    </w:p>
    <w:p w:rsidR="0091545D" w:rsidRPr="0091545D" w:rsidRDefault="008F6FD5" w:rsidP="0056609C">
      <w:pPr>
        <w:pStyle w:val="body"/>
        <w:spacing w:line="276" w:lineRule="auto"/>
        <w:ind w:firstLine="0"/>
        <w:rPr>
          <w:rFonts w:cs="Times New Roman"/>
          <w:sz w:val="24"/>
          <w:szCs w:val="24"/>
        </w:rPr>
      </w:pPr>
      <w:r>
        <w:rPr>
          <w:rFonts w:cs="Times New Roman"/>
          <w:sz w:val="24"/>
          <w:szCs w:val="24"/>
        </w:rPr>
        <w:t xml:space="preserve">- </w:t>
      </w:r>
      <w:r w:rsidR="0091545D" w:rsidRPr="0091545D">
        <w:rPr>
          <w:rFonts w:cs="Times New Roman"/>
          <w:sz w:val="24"/>
          <w:szCs w:val="24"/>
        </w:rPr>
        <w:t>требований Федерального государственного образовательного стандарт</w:t>
      </w:r>
      <w:r>
        <w:rPr>
          <w:rFonts w:cs="Times New Roman"/>
          <w:sz w:val="24"/>
          <w:szCs w:val="24"/>
        </w:rPr>
        <w:t>а</w:t>
      </w:r>
      <w:r w:rsidR="0056609C">
        <w:rPr>
          <w:rFonts w:cs="Times New Roman"/>
          <w:sz w:val="24"/>
          <w:szCs w:val="24"/>
        </w:rPr>
        <w:t xml:space="preserve"> </w:t>
      </w:r>
      <w:r w:rsidR="0091545D" w:rsidRPr="0091545D">
        <w:rPr>
          <w:rFonts w:cs="Times New Roman"/>
          <w:sz w:val="24"/>
          <w:szCs w:val="24"/>
        </w:rPr>
        <w:t>начального общего образования, утверждённого приказом Министерства</w:t>
      </w:r>
      <w:r w:rsidR="0056609C">
        <w:rPr>
          <w:rFonts w:cs="Times New Roman"/>
          <w:sz w:val="24"/>
          <w:szCs w:val="24"/>
        </w:rPr>
        <w:t xml:space="preserve"> </w:t>
      </w:r>
      <w:r w:rsidR="0091545D" w:rsidRPr="0091545D">
        <w:rPr>
          <w:rFonts w:cs="Times New Roman"/>
          <w:sz w:val="24"/>
          <w:szCs w:val="24"/>
        </w:rPr>
        <w:t>просвещения Российской Федерации от 31 мая 2021 года № 286</w:t>
      </w:r>
    </w:p>
    <w:p w:rsidR="0091545D" w:rsidRDefault="008F6FD5" w:rsidP="0056609C">
      <w:pPr>
        <w:pStyle w:val="body"/>
        <w:spacing w:line="276" w:lineRule="auto"/>
        <w:ind w:firstLine="0"/>
        <w:rPr>
          <w:rFonts w:cs="Times New Roman"/>
          <w:sz w:val="24"/>
          <w:szCs w:val="24"/>
        </w:rPr>
      </w:pPr>
      <w:r>
        <w:rPr>
          <w:rFonts w:cs="Times New Roman"/>
          <w:sz w:val="24"/>
          <w:szCs w:val="24"/>
        </w:rPr>
        <w:t>-</w:t>
      </w:r>
      <w:r w:rsidR="0091545D" w:rsidRPr="0091545D">
        <w:rPr>
          <w:rFonts w:cs="Times New Roman"/>
          <w:sz w:val="24"/>
          <w:szCs w:val="24"/>
        </w:rPr>
        <w:t xml:space="preserve"> СП 2.4.3648-20 "Санитарно-эпидемиологические требования к организациям</w:t>
      </w:r>
      <w:r w:rsidR="0056609C">
        <w:rPr>
          <w:rFonts w:cs="Times New Roman"/>
          <w:sz w:val="24"/>
          <w:szCs w:val="24"/>
        </w:rPr>
        <w:t xml:space="preserve"> </w:t>
      </w:r>
      <w:r w:rsidR="0091545D" w:rsidRPr="0091545D">
        <w:rPr>
          <w:rFonts w:cs="Times New Roman"/>
          <w:sz w:val="24"/>
          <w:szCs w:val="24"/>
        </w:rPr>
        <w:t>воспитания и обучения, отдыха и оздоровления детей и молодёжи",</w:t>
      </w:r>
      <w:r w:rsidR="0056609C">
        <w:rPr>
          <w:rFonts w:cs="Times New Roman"/>
          <w:sz w:val="24"/>
          <w:szCs w:val="24"/>
        </w:rPr>
        <w:t xml:space="preserve"> </w:t>
      </w:r>
      <w:r w:rsidR="0091545D" w:rsidRPr="0091545D">
        <w:rPr>
          <w:rFonts w:cs="Times New Roman"/>
          <w:sz w:val="24"/>
          <w:szCs w:val="24"/>
        </w:rPr>
        <w:t>утверждённых Постановлением Главного государственного санитарного</w:t>
      </w:r>
      <w:r w:rsidR="0056609C">
        <w:rPr>
          <w:rFonts w:cs="Times New Roman"/>
          <w:sz w:val="24"/>
          <w:szCs w:val="24"/>
        </w:rPr>
        <w:t xml:space="preserve"> </w:t>
      </w:r>
      <w:r w:rsidR="0091545D" w:rsidRPr="0091545D">
        <w:rPr>
          <w:rFonts w:cs="Times New Roman"/>
          <w:sz w:val="24"/>
          <w:szCs w:val="24"/>
        </w:rPr>
        <w:t>врача РФ от 28 сентября 2020 г. N 28 "Об утверждении санитарных правил СП</w:t>
      </w:r>
      <w:r w:rsidR="0056609C">
        <w:rPr>
          <w:rFonts w:cs="Times New Roman"/>
          <w:sz w:val="24"/>
          <w:szCs w:val="24"/>
        </w:rPr>
        <w:t xml:space="preserve"> </w:t>
      </w:r>
      <w:r w:rsidR="0091545D" w:rsidRPr="0091545D">
        <w:rPr>
          <w:rFonts w:cs="Times New Roman"/>
          <w:sz w:val="24"/>
          <w:szCs w:val="24"/>
        </w:rPr>
        <w:t>2.4.3648-20 "Санитарно-эпидемиологические требования к организациям</w:t>
      </w:r>
      <w:r w:rsidR="0056609C">
        <w:rPr>
          <w:rFonts w:cs="Times New Roman"/>
          <w:sz w:val="24"/>
          <w:szCs w:val="24"/>
        </w:rPr>
        <w:t xml:space="preserve"> </w:t>
      </w:r>
      <w:r w:rsidR="0091545D" w:rsidRPr="0091545D">
        <w:rPr>
          <w:rFonts w:cs="Times New Roman"/>
          <w:sz w:val="24"/>
          <w:szCs w:val="24"/>
        </w:rPr>
        <w:t>воспитания и обучения, отдыха и оздоровления детей и молодежи"</w:t>
      </w:r>
    </w:p>
    <w:p w:rsidR="004246D9" w:rsidRPr="00A02645" w:rsidRDefault="004246D9" w:rsidP="0056609C">
      <w:pPr>
        <w:spacing w:after="0"/>
        <w:jc w:val="both"/>
        <w:rPr>
          <w:rFonts w:ascii="Times New Roman" w:hAnsi="Times New Roman" w:cs="Times New Roman"/>
          <w:sz w:val="24"/>
          <w:szCs w:val="24"/>
        </w:rPr>
      </w:pPr>
      <w:r>
        <w:rPr>
          <w:rFonts w:cs="Times New Roman"/>
          <w:sz w:val="24"/>
          <w:szCs w:val="24"/>
        </w:rPr>
        <w:t xml:space="preserve">  </w:t>
      </w:r>
      <w:r w:rsidRPr="00A02645">
        <w:rPr>
          <w:rFonts w:ascii="Times New Roman" w:hAnsi="Times New Roman" w:cs="Times New Roman"/>
          <w:sz w:val="24"/>
          <w:szCs w:val="24"/>
        </w:rPr>
        <w:t>-</w:t>
      </w:r>
      <w:r>
        <w:rPr>
          <w:rFonts w:ascii="Times New Roman" w:hAnsi="Times New Roman" w:cs="Times New Roman"/>
          <w:sz w:val="24"/>
          <w:szCs w:val="24"/>
        </w:rPr>
        <w:t xml:space="preserve"> </w:t>
      </w:r>
      <w:r w:rsidR="0056609C">
        <w:rPr>
          <w:rFonts w:ascii="Times New Roman" w:hAnsi="Times New Roman" w:cs="Times New Roman"/>
          <w:sz w:val="24"/>
          <w:szCs w:val="24"/>
        </w:rPr>
        <w:t>Федеральной</w:t>
      </w:r>
      <w:r w:rsidRPr="00A02645">
        <w:rPr>
          <w:rFonts w:ascii="Times New Roman" w:hAnsi="Times New Roman" w:cs="Times New Roman"/>
          <w:sz w:val="24"/>
          <w:szCs w:val="24"/>
        </w:rPr>
        <w:t xml:space="preserve"> основной образовательной программы начального общего образования, </w:t>
      </w:r>
      <w:r w:rsidR="0056609C">
        <w:rPr>
          <w:rFonts w:ascii="Times New Roman" w:hAnsi="Times New Roman" w:cs="Times New Roman"/>
          <w:sz w:val="24"/>
          <w:szCs w:val="24"/>
        </w:rPr>
        <w:t>утвержденной приказом Министерства просвещения РФ от 18.05.2023г. № 372</w:t>
      </w:r>
    </w:p>
    <w:p w:rsidR="004246D9" w:rsidRDefault="0056609C" w:rsidP="0056609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D1DEC">
        <w:rPr>
          <w:rFonts w:ascii="Times New Roman" w:hAnsi="Times New Roman" w:cs="Times New Roman"/>
          <w:sz w:val="24"/>
          <w:szCs w:val="24"/>
        </w:rPr>
        <w:t xml:space="preserve">   </w:t>
      </w:r>
      <w:r>
        <w:rPr>
          <w:rFonts w:ascii="Times New Roman" w:hAnsi="Times New Roman" w:cs="Times New Roman"/>
          <w:sz w:val="24"/>
          <w:szCs w:val="24"/>
        </w:rPr>
        <w:t xml:space="preserve">  Учебный план МОУ СОШ с. Бураново составлен в соответствии с вариантом 4 федерального учебного плана.</w:t>
      </w:r>
    </w:p>
    <w:p w:rsidR="0056609C" w:rsidRPr="0056609C" w:rsidRDefault="0056609C" w:rsidP="0056609C">
      <w:pPr>
        <w:pStyle w:val="27"/>
        <w:shd w:val="clear" w:color="auto" w:fill="auto"/>
        <w:tabs>
          <w:tab w:val="left" w:pos="1532"/>
        </w:tabs>
        <w:spacing w:before="0" w:after="0" w:line="276" w:lineRule="auto"/>
        <w:rPr>
          <w:sz w:val="24"/>
          <w:szCs w:val="24"/>
        </w:rPr>
      </w:pPr>
      <w:r>
        <w:t xml:space="preserve">      </w:t>
      </w:r>
      <w:r w:rsidR="00DD1DEC">
        <w:t xml:space="preserve">   </w:t>
      </w:r>
      <w:r w:rsidRPr="0056609C">
        <w:rPr>
          <w:sz w:val="24"/>
          <w:szCs w:val="24"/>
        </w:rPr>
        <w:t>Учебный план образовательных организаций, реализующих ООП НОО,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C20E0" w:rsidRPr="000C20E0" w:rsidRDefault="008F6FD5" w:rsidP="00DD1DEC">
      <w:pPr>
        <w:pStyle w:val="body"/>
        <w:spacing w:line="276" w:lineRule="auto"/>
        <w:ind w:firstLine="709"/>
        <w:rPr>
          <w:sz w:val="24"/>
          <w:szCs w:val="24"/>
        </w:rPr>
      </w:pPr>
      <w:r>
        <w:rPr>
          <w:sz w:val="24"/>
          <w:szCs w:val="24"/>
        </w:rPr>
        <w:t>Уч</w:t>
      </w:r>
      <w:r w:rsidR="000C20E0" w:rsidRPr="000C20E0">
        <w:rPr>
          <w:sz w:val="24"/>
          <w:szCs w:val="24"/>
        </w:rPr>
        <w:t>ебный план состоит из двух частей — обязательной части и части, формируемой участниками образовательных отношений.</w:t>
      </w:r>
    </w:p>
    <w:p w:rsidR="000C20E0" w:rsidRPr="000C20E0" w:rsidRDefault="00DD1DEC" w:rsidP="00DD1DEC">
      <w:pPr>
        <w:pStyle w:val="body"/>
        <w:spacing w:line="276" w:lineRule="auto"/>
        <w:rPr>
          <w:sz w:val="24"/>
          <w:szCs w:val="24"/>
        </w:rPr>
      </w:pPr>
      <w:r>
        <w:rPr>
          <w:sz w:val="24"/>
          <w:szCs w:val="24"/>
        </w:rPr>
        <w:t xml:space="preserve">        </w:t>
      </w:r>
      <w:r w:rsidR="000C20E0" w:rsidRPr="000C20E0">
        <w:rPr>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0C20E0" w:rsidRDefault="00DD1DEC" w:rsidP="00DD1DEC">
      <w:pPr>
        <w:pStyle w:val="body"/>
        <w:spacing w:line="276" w:lineRule="auto"/>
        <w:rPr>
          <w:sz w:val="24"/>
          <w:szCs w:val="24"/>
        </w:rPr>
      </w:pPr>
      <w:r>
        <w:rPr>
          <w:rStyle w:val="Bold"/>
          <w:sz w:val="24"/>
          <w:szCs w:val="24"/>
        </w:rPr>
        <w:t xml:space="preserve">         </w:t>
      </w:r>
      <w:r w:rsidR="000C20E0" w:rsidRPr="000C20E0">
        <w:rPr>
          <w:rStyle w:val="Bold"/>
          <w:sz w:val="24"/>
          <w:szCs w:val="24"/>
        </w:rPr>
        <w:t>Урочная деятельность</w:t>
      </w:r>
      <w:r w:rsidR="000C20E0" w:rsidRPr="000C20E0">
        <w:rPr>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601D30" w:rsidRPr="00601D30" w:rsidRDefault="00DD1DEC" w:rsidP="00DD1DEC">
      <w:pPr>
        <w:pStyle w:val="body"/>
        <w:spacing w:line="276" w:lineRule="auto"/>
        <w:rPr>
          <w:sz w:val="24"/>
          <w:szCs w:val="24"/>
        </w:rPr>
      </w:pPr>
      <w:r>
        <w:rPr>
          <w:sz w:val="24"/>
          <w:szCs w:val="24"/>
        </w:rPr>
        <w:t xml:space="preserve">         </w:t>
      </w:r>
      <w:r w:rsidR="00601D30" w:rsidRPr="00601D30">
        <w:rPr>
          <w:sz w:val="24"/>
          <w:szCs w:val="24"/>
        </w:rPr>
        <w:t xml:space="preserve">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ОО и по заявлению родителей (законных представителей) несовершеннолетних обучающихся. </w:t>
      </w:r>
      <w:r w:rsidR="00A15AEE">
        <w:rPr>
          <w:sz w:val="24"/>
          <w:szCs w:val="24"/>
        </w:rPr>
        <w:t>В МОУ СОШ с.Бураново предметная область</w:t>
      </w:r>
      <w:r w:rsidR="00A15AEE" w:rsidRPr="00A15AEE">
        <w:rPr>
          <w:sz w:val="24"/>
          <w:szCs w:val="24"/>
        </w:rPr>
        <w:t xml:space="preserve"> </w:t>
      </w:r>
      <w:r w:rsidR="00A15AEE">
        <w:rPr>
          <w:sz w:val="24"/>
          <w:szCs w:val="24"/>
        </w:rPr>
        <w:t xml:space="preserve"> «</w:t>
      </w:r>
      <w:r w:rsidR="00A15AEE" w:rsidRPr="00601D30">
        <w:rPr>
          <w:sz w:val="24"/>
          <w:szCs w:val="24"/>
        </w:rPr>
        <w:t>Родной язык и литературное чтение на родном языке</w:t>
      </w:r>
      <w:r w:rsidR="00A15AEE">
        <w:rPr>
          <w:sz w:val="24"/>
          <w:szCs w:val="24"/>
        </w:rPr>
        <w:t>» представлена предметами «</w:t>
      </w:r>
      <w:r w:rsidR="00A15AEE" w:rsidRPr="00601D30">
        <w:rPr>
          <w:sz w:val="24"/>
          <w:szCs w:val="24"/>
        </w:rPr>
        <w:t xml:space="preserve">Родной </w:t>
      </w:r>
      <w:r>
        <w:rPr>
          <w:sz w:val="24"/>
          <w:szCs w:val="24"/>
        </w:rPr>
        <w:t xml:space="preserve">(удмуртский) </w:t>
      </w:r>
      <w:r w:rsidR="00A15AEE" w:rsidRPr="00601D30">
        <w:rPr>
          <w:sz w:val="24"/>
          <w:szCs w:val="24"/>
        </w:rPr>
        <w:t>язык</w:t>
      </w:r>
      <w:r w:rsidR="00A15AEE">
        <w:rPr>
          <w:sz w:val="24"/>
          <w:szCs w:val="24"/>
        </w:rPr>
        <w:t xml:space="preserve">» </w:t>
      </w:r>
      <w:r w:rsidR="00A15AEE" w:rsidRPr="00601D30">
        <w:rPr>
          <w:sz w:val="24"/>
          <w:szCs w:val="24"/>
        </w:rPr>
        <w:t xml:space="preserve"> и </w:t>
      </w:r>
      <w:r w:rsidR="00A15AEE">
        <w:rPr>
          <w:sz w:val="24"/>
          <w:szCs w:val="24"/>
        </w:rPr>
        <w:t xml:space="preserve">«Литературное </w:t>
      </w:r>
      <w:r w:rsidR="00A15AEE" w:rsidRPr="00601D30">
        <w:rPr>
          <w:sz w:val="24"/>
          <w:szCs w:val="24"/>
        </w:rPr>
        <w:t xml:space="preserve"> чтение на родном</w:t>
      </w:r>
      <w:r>
        <w:rPr>
          <w:sz w:val="24"/>
          <w:szCs w:val="24"/>
        </w:rPr>
        <w:t xml:space="preserve"> (удмуртском) </w:t>
      </w:r>
      <w:r w:rsidR="00A15AEE" w:rsidRPr="00601D30">
        <w:rPr>
          <w:sz w:val="24"/>
          <w:szCs w:val="24"/>
        </w:rPr>
        <w:t xml:space="preserve"> языке</w:t>
      </w:r>
      <w:r w:rsidR="00A15AEE">
        <w:rPr>
          <w:sz w:val="24"/>
          <w:szCs w:val="24"/>
        </w:rPr>
        <w:t>».</w:t>
      </w:r>
      <w:r w:rsidR="00A15AEE" w:rsidRPr="00A15AEE">
        <w:rPr>
          <w:rFonts w:cs="Times New Roman"/>
          <w:sz w:val="24"/>
          <w:szCs w:val="24"/>
        </w:rPr>
        <w:t xml:space="preserve"> </w:t>
      </w:r>
      <w:r w:rsidR="00A15AEE" w:rsidRPr="00A02645">
        <w:rPr>
          <w:rFonts w:cs="Times New Roman"/>
          <w:sz w:val="24"/>
          <w:szCs w:val="24"/>
        </w:rPr>
        <w:t xml:space="preserve">В </w:t>
      </w:r>
      <w:r>
        <w:rPr>
          <w:rFonts w:cs="Times New Roman"/>
          <w:sz w:val="24"/>
          <w:szCs w:val="24"/>
        </w:rPr>
        <w:t>1-4</w:t>
      </w:r>
      <w:r w:rsidR="00A15AEE">
        <w:rPr>
          <w:rFonts w:cs="Times New Roman"/>
          <w:sz w:val="24"/>
          <w:szCs w:val="24"/>
        </w:rPr>
        <w:t xml:space="preserve"> классах</w:t>
      </w:r>
      <w:r w:rsidR="00A15AEE" w:rsidRPr="00A02645">
        <w:rPr>
          <w:rFonts w:cs="Times New Roman"/>
          <w:sz w:val="24"/>
          <w:szCs w:val="24"/>
        </w:rPr>
        <w:t xml:space="preserve"> обучение удмуртскому языку ведется по учебнику Н.П.Боталовой «ӟеч-а, бур-а, удмурт кыл», так как имеются обучающиеся,  не владеющие удмуртским языком.</w:t>
      </w:r>
    </w:p>
    <w:p w:rsidR="00601D30" w:rsidRPr="00A15AEE" w:rsidRDefault="00DD1DEC" w:rsidP="00DD1DEC">
      <w:pPr>
        <w:pStyle w:val="body"/>
        <w:spacing w:line="276" w:lineRule="auto"/>
        <w:rPr>
          <w:sz w:val="24"/>
          <w:szCs w:val="24"/>
        </w:rPr>
      </w:pPr>
      <w:r>
        <w:rPr>
          <w:sz w:val="24"/>
          <w:szCs w:val="24"/>
        </w:rPr>
        <w:t xml:space="preserve">         </w:t>
      </w:r>
      <w:r w:rsidR="00601D30" w:rsidRPr="00601D30">
        <w:rPr>
          <w:sz w:val="24"/>
          <w:szCs w:val="24"/>
        </w:rPr>
        <w:t xml:space="preserve">При изучении предметной области «Основы религиозных культур и светской этики» выбор одного из учебных модулей  осуществляется по заявлению родителей (законных представителей) </w:t>
      </w:r>
      <w:r w:rsidR="00601D30" w:rsidRPr="00601D30">
        <w:rPr>
          <w:sz w:val="24"/>
          <w:szCs w:val="24"/>
        </w:rPr>
        <w:lastRenderedPageBreak/>
        <w:t xml:space="preserve">несовершеннолетних обучающихся. </w:t>
      </w:r>
      <w:r w:rsidR="00A15AEE">
        <w:rPr>
          <w:sz w:val="24"/>
          <w:szCs w:val="24"/>
        </w:rPr>
        <w:t>Родителями  (законными представителями</w:t>
      </w:r>
      <w:r w:rsidR="00A15AEE" w:rsidRPr="00601D30">
        <w:rPr>
          <w:sz w:val="24"/>
          <w:szCs w:val="24"/>
        </w:rPr>
        <w:t>)</w:t>
      </w:r>
      <w:r>
        <w:rPr>
          <w:sz w:val="24"/>
          <w:szCs w:val="24"/>
        </w:rPr>
        <w:t xml:space="preserve"> </w:t>
      </w:r>
      <w:r w:rsidR="00A15AEE">
        <w:rPr>
          <w:sz w:val="24"/>
          <w:szCs w:val="24"/>
        </w:rPr>
        <w:t xml:space="preserve">МОУ СОШ с.Бураново выбран модуль </w:t>
      </w:r>
      <w:r>
        <w:rPr>
          <w:sz w:val="24"/>
          <w:szCs w:val="24"/>
        </w:rPr>
        <w:t>«Основы светской этики</w:t>
      </w:r>
      <w:r w:rsidR="00A15AEE" w:rsidRPr="00A15AEE">
        <w:rPr>
          <w:sz w:val="24"/>
          <w:szCs w:val="24"/>
        </w:rPr>
        <w:t>»</w:t>
      </w:r>
      <w:r>
        <w:rPr>
          <w:sz w:val="24"/>
          <w:szCs w:val="24"/>
        </w:rPr>
        <w:t>.</w:t>
      </w:r>
    </w:p>
    <w:p w:rsidR="00FA7BCA" w:rsidRDefault="00DD1DEC" w:rsidP="00DD1DEC">
      <w:pPr>
        <w:pStyle w:val="body"/>
        <w:spacing w:line="276" w:lineRule="auto"/>
        <w:rPr>
          <w:sz w:val="24"/>
          <w:szCs w:val="24"/>
        </w:rPr>
      </w:pPr>
      <w:r>
        <w:rPr>
          <w:sz w:val="24"/>
          <w:szCs w:val="24"/>
        </w:rPr>
        <w:t xml:space="preserve">          </w:t>
      </w:r>
      <w:r w:rsidR="00FA7BCA">
        <w:rPr>
          <w:sz w:val="24"/>
          <w:szCs w:val="24"/>
        </w:rPr>
        <w:t>Предметная область «И</w:t>
      </w:r>
      <w:r w:rsidR="00FA7BCA" w:rsidRPr="00FA7BCA">
        <w:rPr>
          <w:sz w:val="24"/>
          <w:szCs w:val="24"/>
        </w:rPr>
        <w:t>ностранн</w:t>
      </w:r>
      <w:r w:rsidR="00FA7BCA">
        <w:rPr>
          <w:sz w:val="24"/>
          <w:szCs w:val="24"/>
        </w:rPr>
        <w:t>ый</w:t>
      </w:r>
      <w:r w:rsidR="00FA7BCA" w:rsidRPr="00FA7BCA">
        <w:rPr>
          <w:sz w:val="24"/>
          <w:szCs w:val="24"/>
        </w:rPr>
        <w:t xml:space="preserve"> язык</w:t>
      </w:r>
      <w:r w:rsidR="00FA7BCA">
        <w:rPr>
          <w:sz w:val="24"/>
          <w:szCs w:val="24"/>
        </w:rPr>
        <w:t>» представлен предметом  «Иностранный</w:t>
      </w:r>
      <w:r>
        <w:rPr>
          <w:sz w:val="24"/>
          <w:szCs w:val="24"/>
        </w:rPr>
        <w:t xml:space="preserve"> (английский) язык</w:t>
      </w:r>
      <w:r w:rsidR="00FA7BCA" w:rsidRPr="00FA7BCA">
        <w:rPr>
          <w:sz w:val="24"/>
          <w:szCs w:val="24"/>
        </w:rPr>
        <w:t>.</w:t>
      </w:r>
    </w:p>
    <w:p w:rsidR="00CB5B8A" w:rsidRDefault="00CB5B8A" w:rsidP="00DD1DEC">
      <w:pPr>
        <w:pStyle w:val="body"/>
        <w:spacing w:line="276" w:lineRule="auto"/>
        <w:rPr>
          <w:sz w:val="24"/>
          <w:szCs w:val="24"/>
        </w:rPr>
      </w:pPr>
      <w:r>
        <w:rPr>
          <w:sz w:val="24"/>
          <w:szCs w:val="24"/>
        </w:rPr>
        <w:t xml:space="preserve">        На физическую культуру отведено 2 ч., третий час реализовывается МОУ СОШ с. Бураново за счет часов внеурочной деятельности за счет посещения обучающимися спортивных секций.</w:t>
      </w:r>
    </w:p>
    <w:p w:rsidR="00DD1DEC" w:rsidRPr="00DD1DEC" w:rsidRDefault="00DD1DEC" w:rsidP="00DD1DEC">
      <w:pPr>
        <w:pStyle w:val="27"/>
        <w:shd w:val="clear" w:color="auto" w:fill="auto"/>
        <w:tabs>
          <w:tab w:val="left" w:pos="1662"/>
        </w:tabs>
        <w:spacing w:before="0" w:after="0" w:line="276" w:lineRule="auto"/>
        <w:ind w:firstLine="780"/>
        <w:rPr>
          <w:sz w:val="24"/>
          <w:szCs w:val="24"/>
        </w:rPr>
      </w:pPr>
      <w:r w:rsidRPr="00DD1DEC">
        <w:rPr>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r>
        <w:rPr>
          <w:sz w:val="24"/>
          <w:szCs w:val="24"/>
        </w:rPr>
        <w:t xml:space="preserve"> </w:t>
      </w:r>
      <w:r w:rsidRPr="00DD1DEC">
        <w:rPr>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0C20E0" w:rsidRDefault="00DD1DEC" w:rsidP="00DD1DEC">
      <w:pPr>
        <w:pStyle w:val="body"/>
        <w:spacing w:line="276" w:lineRule="auto"/>
        <w:rPr>
          <w:sz w:val="24"/>
          <w:szCs w:val="24"/>
        </w:rPr>
      </w:pPr>
      <w:r>
        <w:rPr>
          <w:sz w:val="24"/>
          <w:szCs w:val="24"/>
        </w:rPr>
        <w:t xml:space="preserve">        В МОУ СОШ с. Бураново в</w:t>
      </w:r>
      <w:r w:rsidR="000C20E0" w:rsidRPr="000C20E0">
        <w:rPr>
          <w:sz w:val="24"/>
          <w:szCs w:val="24"/>
        </w:rPr>
        <w:t>ремя, отводимое на данную часть внутри максимально допустимой недельной нагрузки обучающихся, использовано на</w:t>
      </w:r>
      <w:r>
        <w:rPr>
          <w:sz w:val="24"/>
          <w:szCs w:val="24"/>
        </w:rPr>
        <w:t>:</w:t>
      </w:r>
    </w:p>
    <w:p w:rsidR="00DD1DEC" w:rsidRDefault="00DD1DEC" w:rsidP="00DD1DEC">
      <w:pPr>
        <w:pStyle w:val="body"/>
        <w:spacing w:line="276" w:lineRule="auto"/>
        <w:rPr>
          <w:sz w:val="24"/>
          <w:szCs w:val="24"/>
        </w:rPr>
      </w:pPr>
      <w:r>
        <w:rPr>
          <w:sz w:val="24"/>
          <w:szCs w:val="24"/>
        </w:rPr>
        <w:t>1) увеличение учебных часов по предмету «Литературное чтение» в 2-4 классах;</w:t>
      </w:r>
    </w:p>
    <w:p w:rsidR="00DD1DEC" w:rsidRDefault="00DD1DEC" w:rsidP="00DD1DEC">
      <w:pPr>
        <w:pStyle w:val="body"/>
        <w:spacing w:line="276" w:lineRule="auto"/>
        <w:rPr>
          <w:sz w:val="24"/>
          <w:szCs w:val="24"/>
        </w:rPr>
      </w:pPr>
      <w:r>
        <w:rPr>
          <w:sz w:val="24"/>
          <w:szCs w:val="24"/>
        </w:rPr>
        <w:t>2) учебный курс «Смысловое чтение» во 2-м классе;</w:t>
      </w:r>
    </w:p>
    <w:p w:rsidR="00DD1DEC" w:rsidRDefault="00DD1DEC" w:rsidP="00DD1DEC">
      <w:pPr>
        <w:pStyle w:val="body"/>
        <w:spacing w:line="276" w:lineRule="auto"/>
        <w:rPr>
          <w:sz w:val="24"/>
          <w:szCs w:val="24"/>
        </w:rPr>
      </w:pPr>
      <w:r>
        <w:rPr>
          <w:sz w:val="24"/>
          <w:szCs w:val="24"/>
        </w:rPr>
        <w:t>3) учебный курс «Функциональная грамотность» в 3 классе.</w:t>
      </w:r>
    </w:p>
    <w:p w:rsidR="00DD1DEC" w:rsidRDefault="00DD1DEC" w:rsidP="00DD1DEC">
      <w:pPr>
        <w:spacing w:after="0"/>
        <w:ind w:firstLine="567"/>
        <w:jc w:val="both"/>
        <w:rPr>
          <w:rStyle w:val="markedcontent"/>
          <w:rFonts w:asciiTheme="majorBidi" w:hAnsiTheme="majorBidi" w:cstheme="majorBidi"/>
          <w:sz w:val="28"/>
          <w:szCs w:val="28"/>
        </w:rPr>
      </w:pPr>
    </w:p>
    <w:tbl>
      <w:tblPr>
        <w:tblStyle w:val="af"/>
        <w:tblW w:w="0" w:type="auto"/>
        <w:tblLook w:val="04A0"/>
      </w:tblPr>
      <w:tblGrid>
        <w:gridCol w:w="3084"/>
        <w:gridCol w:w="3122"/>
        <w:gridCol w:w="1119"/>
        <w:gridCol w:w="1119"/>
        <w:gridCol w:w="1119"/>
        <w:gridCol w:w="1119"/>
      </w:tblGrid>
      <w:tr w:rsidR="00DD1DEC" w:rsidTr="00DD1DEC">
        <w:tc>
          <w:tcPr>
            <w:tcW w:w="6000" w:type="dxa"/>
            <w:vMerge w:val="restart"/>
            <w:shd w:val="clear" w:color="auto" w:fill="D9D9D9"/>
          </w:tcPr>
          <w:p w:rsidR="00DD1DEC" w:rsidRDefault="00DD1DEC" w:rsidP="00DD1DEC">
            <w:r>
              <w:rPr>
                <w:b/>
              </w:rPr>
              <w:t>Предметная область</w:t>
            </w:r>
          </w:p>
        </w:tc>
        <w:tc>
          <w:tcPr>
            <w:tcW w:w="6000" w:type="dxa"/>
            <w:vMerge w:val="restart"/>
            <w:shd w:val="clear" w:color="auto" w:fill="D9D9D9"/>
          </w:tcPr>
          <w:p w:rsidR="00DD1DEC" w:rsidRDefault="00DD1DEC" w:rsidP="00DD1DEC">
            <w:r>
              <w:rPr>
                <w:b/>
              </w:rPr>
              <w:t>Учебный предмет</w:t>
            </w:r>
          </w:p>
        </w:tc>
        <w:tc>
          <w:tcPr>
            <w:tcW w:w="9700" w:type="dxa"/>
            <w:gridSpan w:val="4"/>
            <w:shd w:val="clear" w:color="auto" w:fill="D9D9D9"/>
          </w:tcPr>
          <w:p w:rsidR="00DD1DEC" w:rsidRDefault="00DD1DEC" w:rsidP="00DD1DEC">
            <w:pPr>
              <w:jc w:val="center"/>
            </w:pPr>
            <w:r>
              <w:rPr>
                <w:b/>
              </w:rPr>
              <w:t>Количество часов в неделю</w:t>
            </w:r>
          </w:p>
        </w:tc>
      </w:tr>
      <w:tr w:rsidR="00DD1DEC" w:rsidTr="00DD1DEC">
        <w:tc>
          <w:tcPr>
            <w:tcW w:w="2425" w:type="dxa"/>
            <w:vMerge/>
          </w:tcPr>
          <w:p w:rsidR="00DD1DEC" w:rsidRDefault="00DD1DEC" w:rsidP="00DD1DEC"/>
        </w:tc>
        <w:tc>
          <w:tcPr>
            <w:tcW w:w="2425" w:type="dxa"/>
            <w:vMerge/>
          </w:tcPr>
          <w:p w:rsidR="00DD1DEC" w:rsidRDefault="00DD1DEC" w:rsidP="00DD1DEC"/>
        </w:tc>
        <w:tc>
          <w:tcPr>
            <w:tcW w:w="0" w:type="dxa"/>
            <w:shd w:val="clear" w:color="auto" w:fill="D9D9D9"/>
          </w:tcPr>
          <w:p w:rsidR="00DD1DEC" w:rsidRDefault="00DD1DEC" w:rsidP="00DD1DEC">
            <w:pPr>
              <w:jc w:val="center"/>
            </w:pPr>
            <w:r>
              <w:rPr>
                <w:b/>
              </w:rPr>
              <w:t>1</w:t>
            </w:r>
          </w:p>
        </w:tc>
        <w:tc>
          <w:tcPr>
            <w:tcW w:w="0" w:type="dxa"/>
            <w:shd w:val="clear" w:color="auto" w:fill="D9D9D9"/>
          </w:tcPr>
          <w:p w:rsidR="00DD1DEC" w:rsidRDefault="00DD1DEC" w:rsidP="00DD1DEC">
            <w:pPr>
              <w:jc w:val="center"/>
            </w:pPr>
            <w:r>
              <w:rPr>
                <w:b/>
              </w:rPr>
              <w:t>2</w:t>
            </w:r>
          </w:p>
        </w:tc>
        <w:tc>
          <w:tcPr>
            <w:tcW w:w="0" w:type="dxa"/>
            <w:shd w:val="clear" w:color="auto" w:fill="D9D9D9"/>
          </w:tcPr>
          <w:p w:rsidR="00DD1DEC" w:rsidRDefault="00DD1DEC" w:rsidP="00DD1DEC">
            <w:pPr>
              <w:jc w:val="center"/>
            </w:pPr>
            <w:r>
              <w:rPr>
                <w:b/>
              </w:rPr>
              <w:t>3</w:t>
            </w:r>
          </w:p>
        </w:tc>
        <w:tc>
          <w:tcPr>
            <w:tcW w:w="0" w:type="dxa"/>
            <w:shd w:val="clear" w:color="auto" w:fill="D9D9D9"/>
          </w:tcPr>
          <w:p w:rsidR="00DD1DEC" w:rsidRDefault="00DD1DEC" w:rsidP="00DD1DEC">
            <w:pPr>
              <w:jc w:val="center"/>
            </w:pPr>
            <w:r>
              <w:rPr>
                <w:b/>
              </w:rPr>
              <w:t>4</w:t>
            </w:r>
          </w:p>
        </w:tc>
      </w:tr>
      <w:tr w:rsidR="00DD1DEC" w:rsidTr="00DD1DEC">
        <w:tc>
          <w:tcPr>
            <w:tcW w:w="14550" w:type="dxa"/>
            <w:gridSpan w:val="6"/>
            <w:shd w:val="clear" w:color="auto" w:fill="FFFFB3"/>
          </w:tcPr>
          <w:p w:rsidR="00DD1DEC" w:rsidRDefault="00DD1DEC" w:rsidP="00DD1DEC">
            <w:pPr>
              <w:jc w:val="center"/>
            </w:pPr>
            <w:r>
              <w:rPr>
                <w:b/>
              </w:rPr>
              <w:t>Обязательная часть</w:t>
            </w:r>
          </w:p>
        </w:tc>
      </w:tr>
      <w:tr w:rsidR="00DD1DEC" w:rsidTr="00DD1DEC">
        <w:tc>
          <w:tcPr>
            <w:tcW w:w="2425" w:type="dxa"/>
            <w:vMerge w:val="restart"/>
          </w:tcPr>
          <w:p w:rsidR="00DD1DEC" w:rsidRDefault="00DD1DEC" w:rsidP="00DD1DEC">
            <w:r>
              <w:t>Русский язык и литературное чтение</w:t>
            </w:r>
          </w:p>
        </w:tc>
        <w:tc>
          <w:tcPr>
            <w:tcW w:w="2425" w:type="dxa"/>
          </w:tcPr>
          <w:p w:rsidR="00DD1DEC" w:rsidRDefault="00DD1DEC" w:rsidP="00DD1DEC">
            <w:r>
              <w:t>Русский язык</w:t>
            </w:r>
          </w:p>
        </w:tc>
        <w:tc>
          <w:tcPr>
            <w:tcW w:w="2425" w:type="dxa"/>
          </w:tcPr>
          <w:p w:rsidR="00DD1DEC" w:rsidRDefault="00DD1DEC" w:rsidP="00DD1DEC">
            <w:pPr>
              <w:jc w:val="center"/>
            </w:pPr>
            <w:r>
              <w:t>5</w:t>
            </w:r>
          </w:p>
        </w:tc>
        <w:tc>
          <w:tcPr>
            <w:tcW w:w="2425" w:type="dxa"/>
          </w:tcPr>
          <w:p w:rsidR="00DD1DEC" w:rsidRDefault="00DD1DEC" w:rsidP="00DD1DEC">
            <w:pPr>
              <w:jc w:val="center"/>
            </w:pPr>
            <w:r>
              <w:t>5</w:t>
            </w:r>
          </w:p>
        </w:tc>
        <w:tc>
          <w:tcPr>
            <w:tcW w:w="2425" w:type="dxa"/>
          </w:tcPr>
          <w:p w:rsidR="00DD1DEC" w:rsidRDefault="00DD1DEC" w:rsidP="00DD1DEC">
            <w:pPr>
              <w:jc w:val="center"/>
            </w:pPr>
            <w:r>
              <w:t>5</w:t>
            </w:r>
          </w:p>
        </w:tc>
        <w:tc>
          <w:tcPr>
            <w:tcW w:w="2425" w:type="dxa"/>
          </w:tcPr>
          <w:p w:rsidR="00DD1DEC" w:rsidRDefault="00DD1DEC" w:rsidP="00DD1DEC">
            <w:pPr>
              <w:jc w:val="center"/>
            </w:pPr>
            <w:r>
              <w:t>5</w:t>
            </w:r>
          </w:p>
        </w:tc>
      </w:tr>
      <w:tr w:rsidR="00DD1DEC" w:rsidTr="00DD1DEC">
        <w:tc>
          <w:tcPr>
            <w:tcW w:w="2425" w:type="dxa"/>
            <w:vMerge/>
          </w:tcPr>
          <w:p w:rsidR="00DD1DEC" w:rsidRDefault="00DD1DEC" w:rsidP="00DD1DEC"/>
        </w:tc>
        <w:tc>
          <w:tcPr>
            <w:tcW w:w="2425" w:type="dxa"/>
          </w:tcPr>
          <w:p w:rsidR="00DD1DEC" w:rsidRDefault="00DD1DEC" w:rsidP="00DD1DEC">
            <w:r>
              <w:t>Литературное чтение</w:t>
            </w:r>
          </w:p>
        </w:tc>
        <w:tc>
          <w:tcPr>
            <w:tcW w:w="2425" w:type="dxa"/>
          </w:tcPr>
          <w:p w:rsidR="00DD1DEC" w:rsidRDefault="00DD1DEC" w:rsidP="00DD1DEC">
            <w:pPr>
              <w:jc w:val="center"/>
            </w:pPr>
            <w:r>
              <w:t>3</w:t>
            </w:r>
          </w:p>
        </w:tc>
        <w:tc>
          <w:tcPr>
            <w:tcW w:w="2425" w:type="dxa"/>
          </w:tcPr>
          <w:p w:rsidR="00DD1DEC" w:rsidRDefault="00DD1DEC" w:rsidP="00DD1DEC">
            <w:pPr>
              <w:jc w:val="center"/>
            </w:pPr>
            <w:r>
              <w:t>4</w:t>
            </w:r>
          </w:p>
        </w:tc>
        <w:tc>
          <w:tcPr>
            <w:tcW w:w="2425" w:type="dxa"/>
          </w:tcPr>
          <w:p w:rsidR="00DD1DEC" w:rsidRDefault="00DD1DEC" w:rsidP="00DD1DEC">
            <w:pPr>
              <w:jc w:val="center"/>
            </w:pPr>
            <w:r>
              <w:t>4</w:t>
            </w:r>
          </w:p>
        </w:tc>
        <w:tc>
          <w:tcPr>
            <w:tcW w:w="2425" w:type="dxa"/>
          </w:tcPr>
          <w:p w:rsidR="00DD1DEC" w:rsidRDefault="00DD1DEC" w:rsidP="00DD1DEC">
            <w:pPr>
              <w:jc w:val="center"/>
            </w:pPr>
            <w:r>
              <w:t>4</w:t>
            </w:r>
          </w:p>
        </w:tc>
      </w:tr>
      <w:tr w:rsidR="00DD1DEC" w:rsidTr="00DD1DEC">
        <w:tc>
          <w:tcPr>
            <w:tcW w:w="2425" w:type="dxa"/>
            <w:vMerge w:val="restart"/>
          </w:tcPr>
          <w:p w:rsidR="00DD1DEC" w:rsidRDefault="00DD1DEC" w:rsidP="00DD1DEC">
            <w:r>
              <w:t>Родной язык и литературное чтение на родном языке</w:t>
            </w:r>
          </w:p>
        </w:tc>
        <w:tc>
          <w:tcPr>
            <w:tcW w:w="2425" w:type="dxa"/>
          </w:tcPr>
          <w:p w:rsidR="00DD1DEC" w:rsidRDefault="00DD1DEC" w:rsidP="00DD1DEC">
            <w:r>
              <w:t>Родной язык и (или) государственный язык республики Российской Федерации</w:t>
            </w:r>
          </w:p>
        </w:tc>
        <w:tc>
          <w:tcPr>
            <w:tcW w:w="2425" w:type="dxa"/>
          </w:tcPr>
          <w:p w:rsidR="00DD1DEC" w:rsidRDefault="00DD1DEC" w:rsidP="00DD1DEC">
            <w:pPr>
              <w:jc w:val="center"/>
            </w:pPr>
            <w:r>
              <w:t>2</w:t>
            </w:r>
          </w:p>
        </w:tc>
        <w:tc>
          <w:tcPr>
            <w:tcW w:w="2425" w:type="dxa"/>
          </w:tcPr>
          <w:p w:rsidR="00DD1DEC" w:rsidRDefault="00DD1DEC" w:rsidP="00DD1DEC">
            <w:pPr>
              <w:jc w:val="center"/>
            </w:pPr>
            <w:r>
              <w:t>3</w:t>
            </w:r>
          </w:p>
        </w:tc>
        <w:tc>
          <w:tcPr>
            <w:tcW w:w="2425" w:type="dxa"/>
          </w:tcPr>
          <w:p w:rsidR="00DD1DEC" w:rsidRDefault="00DD1DEC" w:rsidP="00DD1DEC">
            <w:pPr>
              <w:jc w:val="center"/>
            </w:pPr>
            <w:r>
              <w:t>3</w:t>
            </w:r>
          </w:p>
        </w:tc>
        <w:tc>
          <w:tcPr>
            <w:tcW w:w="2425" w:type="dxa"/>
          </w:tcPr>
          <w:p w:rsidR="00DD1DEC" w:rsidRDefault="00DD1DEC" w:rsidP="00DD1DEC">
            <w:pPr>
              <w:jc w:val="center"/>
            </w:pPr>
            <w:r>
              <w:t>3</w:t>
            </w:r>
          </w:p>
        </w:tc>
      </w:tr>
      <w:tr w:rsidR="00DD1DEC" w:rsidTr="00DD1DEC">
        <w:tc>
          <w:tcPr>
            <w:tcW w:w="2425" w:type="dxa"/>
            <w:vMerge/>
          </w:tcPr>
          <w:p w:rsidR="00DD1DEC" w:rsidRDefault="00DD1DEC" w:rsidP="00DD1DEC"/>
        </w:tc>
        <w:tc>
          <w:tcPr>
            <w:tcW w:w="2425" w:type="dxa"/>
          </w:tcPr>
          <w:p w:rsidR="00DD1DEC" w:rsidRDefault="00DD1DEC" w:rsidP="00DD1DEC">
            <w:r>
              <w:t>Литературное чтение на родном языке</w:t>
            </w:r>
          </w:p>
        </w:tc>
        <w:tc>
          <w:tcPr>
            <w:tcW w:w="2425" w:type="dxa"/>
          </w:tcPr>
          <w:p w:rsidR="00DD1DEC" w:rsidRDefault="00DD1DEC" w:rsidP="00DD1DEC">
            <w:pPr>
              <w:jc w:val="center"/>
            </w:pPr>
            <w:r>
              <w:t>0</w:t>
            </w:r>
          </w:p>
        </w:tc>
        <w:tc>
          <w:tcPr>
            <w:tcW w:w="2425" w:type="dxa"/>
          </w:tcPr>
          <w:p w:rsidR="00DD1DEC" w:rsidRDefault="00DD1DEC" w:rsidP="00DD1DEC">
            <w:pPr>
              <w:jc w:val="center"/>
            </w:pPr>
            <w:r>
              <w:t>0</w:t>
            </w:r>
          </w:p>
        </w:tc>
        <w:tc>
          <w:tcPr>
            <w:tcW w:w="2425" w:type="dxa"/>
          </w:tcPr>
          <w:p w:rsidR="00DD1DEC" w:rsidRDefault="00DD1DEC" w:rsidP="00DD1DEC">
            <w:pPr>
              <w:jc w:val="center"/>
            </w:pPr>
            <w:r>
              <w:t>0</w:t>
            </w:r>
          </w:p>
        </w:tc>
        <w:tc>
          <w:tcPr>
            <w:tcW w:w="2425" w:type="dxa"/>
          </w:tcPr>
          <w:p w:rsidR="00DD1DEC" w:rsidRDefault="00DD1DEC" w:rsidP="00DD1DEC">
            <w:pPr>
              <w:jc w:val="center"/>
            </w:pPr>
            <w:r>
              <w:t>0</w:t>
            </w:r>
          </w:p>
        </w:tc>
      </w:tr>
      <w:tr w:rsidR="00DD1DEC" w:rsidTr="00DD1DEC">
        <w:tc>
          <w:tcPr>
            <w:tcW w:w="2425" w:type="dxa"/>
          </w:tcPr>
          <w:p w:rsidR="00DD1DEC" w:rsidRDefault="00DD1DEC" w:rsidP="00DD1DEC">
            <w:r>
              <w:t>Иностранный язык</w:t>
            </w:r>
          </w:p>
        </w:tc>
        <w:tc>
          <w:tcPr>
            <w:tcW w:w="2425" w:type="dxa"/>
          </w:tcPr>
          <w:p w:rsidR="00DD1DEC" w:rsidRDefault="00DD1DEC" w:rsidP="00DD1DEC">
            <w:r>
              <w:t>Иностранный язык</w:t>
            </w:r>
          </w:p>
        </w:tc>
        <w:tc>
          <w:tcPr>
            <w:tcW w:w="2425" w:type="dxa"/>
          </w:tcPr>
          <w:p w:rsidR="00DD1DEC" w:rsidRDefault="00DD1DEC" w:rsidP="00DD1DEC">
            <w:pPr>
              <w:jc w:val="center"/>
            </w:pPr>
            <w:r>
              <w:t>0</w:t>
            </w:r>
          </w:p>
        </w:tc>
        <w:tc>
          <w:tcPr>
            <w:tcW w:w="2425" w:type="dxa"/>
          </w:tcPr>
          <w:p w:rsidR="00DD1DEC" w:rsidRDefault="00DD1DEC" w:rsidP="00DD1DEC">
            <w:pPr>
              <w:jc w:val="center"/>
            </w:pPr>
            <w:r>
              <w:t>2</w:t>
            </w:r>
          </w:p>
        </w:tc>
        <w:tc>
          <w:tcPr>
            <w:tcW w:w="2425" w:type="dxa"/>
          </w:tcPr>
          <w:p w:rsidR="00DD1DEC" w:rsidRDefault="00DD1DEC" w:rsidP="00DD1DEC">
            <w:pPr>
              <w:jc w:val="center"/>
            </w:pPr>
            <w:r>
              <w:t>2</w:t>
            </w:r>
          </w:p>
        </w:tc>
        <w:tc>
          <w:tcPr>
            <w:tcW w:w="2425" w:type="dxa"/>
          </w:tcPr>
          <w:p w:rsidR="00DD1DEC" w:rsidRDefault="00DD1DEC" w:rsidP="00DD1DEC">
            <w:pPr>
              <w:jc w:val="center"/>
            </w:pPr>
            <w:r>
              <w:t>2</w:t>
            </w:r>
          </w:p>
        </w:tc>
      </w:tr>
      <w:tr w:rsidR="00DD1DEC" w:rsidTr="00DD1DEC">
        <w:tc>
          <w:tcPr>
            <w:tcW w:w="2425" w:type="dxa"/>
          </w:tcPr>
          <w:p w:rsidR="00DD1DEC" w:rsidRDefault="00DD1DEC" w:rsidP="00DD1DEC">
            <w:r>
              <w:t>Математика и информатика</w:t>
            </w:r>
          </w:p>
        </w:tc>
        <w:tc>
          <w:tcPr>
            <w:tcW w:w="2425" w:type="dxa"/>
          </w:tcPr>
          <w:p w:rsidR="00DD1DEC" w:rsidRDefault="00DD1DEC" w:rsidP="00DD1DEC">
            <w:r>
              <w:t>Математика</w:t>
            </w:r>
          </w:p>
        </w:tc>
        <w:tc>
          <w:tcPr>
            <w:tcW w:w="2425" w:type="dxa"/>
          </w:tcPr>
          <w:p w:rsidR="00DD1DEC" w:rsidRDefault="00DD1DEC" w:rsidP="00DD1DEC">
            <w:pPr>
              <w:jc w:val="center"/>
            </w:pPr>
            <w:r>
              <w:t>4</w:t>
            </w:r>
          </w:p>
        </w:tc>
        <w:tc>
          <w:tcPr>
            <w:tcW w:w="2425" w:type="dxa"/>
          </w:tcPr>
          <w:p w:rsidR="00DD1DEC" w:rsidRDefault="00DD1DEC" w:rsidP="00DD1DEC">
            <w:pPr>
              <w:jc w:val="center"/>
            </w:pPr>
            <w:r>
              <w:t>4</w:t>
            </w:r>
          </w:p>
        </w:tc>
        <w:tc>
          <w:tcPr>
            <w:tcW w:w="2425" w:type="dxa"/>
          </w:tcPr>
          <w:p w:rsidR="00DD1DEC" w:rsidRDefault="00DD1DEC" w:rsidP="00DD1DEC">
            <w:pPr>
              <w:jc w:val="center"/>
            </w:pPr>
            <w:r>
              <w:t>4</w:t>
            </w:r>
          </w:p>
        </w:tc>
        <w:tc>
          <w:tcPr>
            <w:tcW w:w="2425" w:type="dxa"/>
          </w:tcPr>
          <w:p w:rsidR="00DD1DEC" w:rsidRDefault="00DD1DEC" w:rsidP="00DD1DEC">
            <w:pPr>
              <w:jc w:val="center"/>
            </w:pPr>
            <w:r>
              <w:t>4</w:t>
            </w:r>
          </w:p>
        </w:tc>
      </w:tr>
      <w:tr w:rsidR="00DD1DEC" w:rsidTr="00DD1DEC">
        <w:tc>
          <w:tcPr>
            <w:tcW w:w="2425" w:type="dxa"/>
          </w:tcPr>
          <w:p w:rsidR="00DD1DEC" w:rsidRDefault="00DD1DEC" w:rsidP="00DD1DEC">
            <w:r>
              <w:t>Обществознание и естествознание ("окружающий мир")</w:t>
            </w:r>
          </w:p>
        </w:tc>
        <w:tc>
          <w:tcPr>
            <w:tcW w:w="2425" w:type="dxa"/>
          </w:tcPr>
          <w:p w:rsidR="00DD1DEC" w:rsidRDefault="00DD1DEC" w:rsidP="00DD1DEC">
            <w:r>
              <w:t>Окружающий мир</w:t>
            </w:r>
          </w:p>
        </w:tc>
        <w:tc>
          <w:tcPr>
            <w:tcW w:w="2425" w:type="dxa"/>
          </w:tcPr>
          <w:p w:rsidR="00DD1DEC" w:rsidRDefault="00DD1DEC" w:rsidP="00DD1DEC">
            <w:pPr>
              <w:jc w:val="center"/>
            </w:pPr>
            <w:r>
              <w:t>2</w:t>
            </w:r>
          </w:p>
        </w:tc>
        <w:tc>
          <w:tcPr>
            <w:tcW w:w="2425" w:type="dxa"/>
          </w:tcPr>
          <w:p w:rsidR="00DD1DEC" w:rsidRDefault="00DD1DEC" w:rsidP="00DD1DEC">
            <w:pPr>
              <w:jc w:val="center"/>
            </w:pPr>
            <w:r>
              <w:t>2</w:t>
            </w:r>
          </w:p>
        </w:tc>
        <w:tc>
          <w:tcPr>
            <w:tcW w:w="2425" w:type="dxa"/>
          </w:tcPr>
          <w:p w:rsidR="00DD1DEC" w:rsidRDefault="00DD1DEC" w:rsidP="00DD1DEC">
            <w:pPr>
              <w:jc w:val="center"/>
            </w:pPr>
            <w:r>
              <w:t>2</w:t>
            </w:r>
          </w:p>
        </w:tc>
        <w:tc>
          <w:tcPr>
            <w:tcW w:w="2425" w:type="dxa"/>
          </w:tcPr>
          <w:p w:rsidR="00DD1DEC" w:rsidRDefault="00DD1DEC" w:rsidP="00DD1DEC">
            <w:pPr>
              <w:jc w:val="center"/>
            </w:pPr>
            <w:r>
              <w:t>2</w:t>
            </w:r>
          </w:p>
        </w:tc>
      </w:tr>
      <w:tr w:rsidR="00DD1DEC" w:rsidTr="00DD1DEC">
        <w:tc>
          <w:tcPr>
            <w:tcW w:w="2425" w:type="dxa"/>
          </w:tcPr>
          <w:p w:rsidR="00DD1DEC" w:rsidRDefault="00DD1DEC" w:rsidP="00DD1DEC">
            <w:r>
              <w:t>Основы религиозных культур и светской этики</w:t>
            </w:r>
          </w:p>
        </w:tc>
        <w:tc>
          <w:tcPr>
            <w:tcW w:w="2425" w:type="dxa"/>
          </w:tcPr>
          <w:p w:rsidR="00DD1DEC" w:rsidRDefault="00DD1DEC" w:rsidP="00DD1DEC">
            <w:r>
              <w:t>Основы религиозных культур и светской этики</w:t>
            </w:r>
          </w:p>
        </w:tc>
        <w:tc>
          <w:tcPr>
            <w:tcW w:w="2425" w:type="dxa"/>
          </w:tcPr>
          <w:p w:rsidR="00DD1DEC" w:rsidRDefault="00DD1DEC" w:rsidP="00DD1DEC">
            <w:pPr>
              <w:jc w:val="center"/>
            </w:pPr>
            <w:r>
              <w:t>0</w:t>
            </w:r>
          </w:p>
        </w:tc>
        <w:tc>
          <w:tcPr>
            <w:tcW w:w="2425" w:type="dxa"/>
          </w:tcPr>
          <w:p w:rsidR="00DD1DEC" w:rsidRDefault="00DD1DEC" w:rsidP="00DD1DEC">
            <w:pPr>
              <w:jc w:val="center"/>
            </w:pPr>
            <w:r>
              <w:t>0</w:t>
            </w:r>
          </w:p>
        </w:tc>
        <w:tc>
          <w:tcPr>
            <w:tcW w:w="2425" w:type="dxa"/>
          </w:tcPr>
          <w:p w:rsidR="00DD1DEC" w:rsidRDefault="00DD1DEC" w:rsidP="00DD1DEC">
            <w:pPr>
              <w:jc w:val="center"/>
            </w:pPr>
            <w:r>
              <w:t>0</w:t>
            </w:r>
          </w:p>
        </w:tc>
        <w:tc>
          <w:tcPr>
            <w:tcW w:w="2425" w:type="dxa"/>
          </w:tcPr>
          <w:p w:rsidR="00DD1DEC" w:rsidRDefault="00DD1DEC" w:rsidP="00DD1DEC">
            <w:pPr>
              <w:jc w:val="center"/>
            </w:pPr>
            <w:r>
              <w:t>1</w:t>
            </w:r>
          </w:p>
        </w:tc>
      </w:tr>
      <w:tr w:rsidR="00DD1DEC" w:rsidTr="00DD1DEC">
        <w:tc>
          <w:tcPr>
            <w:tcW w:w="2425" w:type="dxa"/>
            <w:vMerge w:val="restart"/>
          </w:tcPr>
          <w:p w:rsidR="00DD1DEC" w:rsidRDefault="00DD1DEC" w:rsidP="00DD1DEC">
            <w:r>
              <w:t>Искусство</w:t>
            </w:r>
          </w:p>
        </w:tc>
        <w:tc>
          <w:tcPr>
            <w:tcW w:w="2425" w:type="dxa"/>
          </w:tcPr>
          <w:p w:rsidR="00DD1DEC" w:rsidRDefault="00DD1DEC" w:rsidP="00DD1DEC">
            <w:r>
              <w:t>Изобразительное искусство</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r>
      <w:tr w:rsidR="00DD1DEC" w:rsidTr="00DD1DEC">
        <w:tc>
          <w:tcPr>
            <w:tcW w:w="2425" w:type="dxa"/>
            <w:vMerge/>
          </w:tcPr>
          <w:p w:rsidR="00DD1DEC" w:rsidRDefault="00DD1DEC" w:rsidP="00DD1DEC"/>
        </w:tc>
        <w:tc>
          <w:tcPr>
            <w:tcW w:w="2425" w:type="dxa"/>
          </w:tcPr>
          <w:p w:rsidR="00DD1DEC" w:rsidRDefault="00DD1DEC" w:rsidP="00DD1DEC">
            <w:r>
              <w:t>Музыка</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r>
      <w:tr w:rsidR="00DD1DEC" w:rsidTr="00DD1DEC">
        <w:tc>
          <w:tcPr>
            <w:tcW w:w="2425" w:type="dxa"/>
          </w:tcPr>
          <w:p w:rsidR="00DD1DEC" w:rsidRDefault="00DD1DEC" w:rsidP="00DD1DEC">
            <w:r>
              <w:t>Технология</w:t>
            </w:r>
          </w:p>
        </w:tc>
        <w:tc>
          <w:tcPr>
            <w:tcW w:w="2425" w:type="dxa"/>
          </w:tcPr>
          <w:p w:rsidR="00DD1DEC" w:rsidRDefault="00DD1DEC" w:rsidP="00DD1DEC">
            <w:r>
              <w:t>Технология</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c>
          <w:tcPr>
            <w:tcW w:w="2425" w:type="dxa"/>
          </w:tcPr>
          <w:p w:rsidR="00DD1DEC" w:rsidRDefault="00DD1DEC" w:rsidP="00DD1DEC">
            <w:pPr>
              <w:jc w:val="center"/>
            </w:pPr>
            <w:r>
              <w:t>1</w:t>
            </w:r>
          </w:p>
        </w:tc>
      </w:tr>
      <w:tr w:rsidR="00DD1DEC" w:rsidTr="00DD1DEC">
        <w:tc>
          <w:tcPr>
            <w:tcW w:w="2425" w:type="dxa"/>
          </w:tcPr>
          <w:p w:rsidR="00DD1DEC" w:rsidRDefault="00DD1DEC" w:rsidP="00DD1DEC">
            <w:r>
              <w:t>Физическая культура</w:t>
            </w:r>
          </w:p>
        </w:tc>
        <w:tc>
          <w:tcPr>
            <w:tcW w:w="2425" w:type="dxa"/>
          </w:tcPr>
          <w:p w:rsidR="00DD1DEC" w:rsidRDefault="00DD1DEC" w:rsidP="00DD1DEC">
            <w:r>
              <w:t>Физическая культура</w:t>
            </w:r>
          </w:p>
        </w:tc>
        <w:tc>
          <w:tcPr>
            <w:tcW w:w="2425" w:type="dxa"/>
          </w:tcPr>
          <w:p w:rsidR="00DD1DEC" w:rsidRDefault="00DD1DEC" w:rsidP="00DD1DEC">
            <w:pPr>
              <w:jc w:val="center"/>
            </w:pPr>
            <w:r>
              <w:t>2</w:t>
            </w:r>
          </w:p>
        </w:tc>
        <w:tc>
          <w:tcPr>
            <w:tcW w:w="2425" w:type="dxa"/>
          </w:tcPr>
          <w:p w:rsidR="00DD1DEC" w:rsidRDefault="00DD1DEC" w:rsidP="00DD1DEC">
            <w:pPr>
              <w:jc w:val="center"/>
            </w:pPr>
            <w:r>
              <w:t>2</w:t>
            </w:r>
          </w:p>
        </w:tc>
        <w:tc>
          <w:tcPr>
            <w:tcW w:w="2425" w:type="dxa"/>
          </w:tcPr>
          <w:p w:rsidR="00DD1DEC" w:rsidRDefault="00DD1DEC" w:rsidP="00DD1DEC">
            <w:pPr>
              <w:jc w:val="center"/>
            </w:pPr>
            <w:r>
              <w:t>2</w:t>
            </w:r>
          </w:p>
        </w:tc>
        <w:tc>
          <w:tcPr>
            <w:tcW w:w="2425" w:type="dxa"/>
          </w:tcPr>
          <w:p w:rsidR="00DD1DEC" w:rsidRDefault="00DD1DEC" w:rsidP="00DD1DEC">
            <w:pPr>
              <w:jc w:val="center"/>
            </w:pPr>
            <w:r>
              <w:t>2</w:t>
            </w:r>
          </w:p>
        </w:tc>
      </w:tr>
      <w:tr w:rsidR="00DD1DEC" w:rsidTr="00DD1DEC">
        <w:tc>
          <w:tcPr>
            <w:tcW w:w="4850" w:type="dxa"/>
            <w:gridSpan w:val="2"/>
            <w:shd w:val="clear" w:color="auto" w:fill="00FF00"/>
          </w:tcPr>
          <w:p w:rsidR="00DD1DEC" w:rsidRDefault="00DD1DEC" w:rsidP="00DD1DEC">
            <w:r>
              <w:t>Итого</w:t>
            </w:r>
          </w:p>
        </w:tc>
        <w:tc>
          <w:tcPr>
            <w:tcW w:w="2425" w:type="dxa"/>
            <w:shd w:val="clear" w:color="auto" w:fill="00FF00"/>
          </w:tcPr>
          <w:p w:rsidR="00DD1DEC" w:rsidRDefault="00DD1DEC" w:rsidP="00DD1DEC">
            <w:pPr>
              <w:jc w:val="center"/>
            </w:pPr>
            <w:r>
              <w:t>21</w:t>
            </w:r>
          </w:p>
        </w:tc>
        <w:tc>
          <w:tcPr>
            <w:tcW w:w="2425" w:type="dxa"/>
            <w:shd w:val="clear" w:color="auto" w:fill="00FF00"/>
          </w:tcPr>
          <w:p w:rsidR="00DD1DEC" w:rsidRDefault="00DD1DEC" w:rsidP="00DD1DEC">
            <w:pPr>
              <w:jc w:val="center"/>
            </w:pPr>
            <w:r>
              <w:t>25</w:t>
            </w:r>
          </w:p>
        </w:tc>
        <w:tc>
          <w:tcPr>
            <w:tcW w:w="2425" w:type="dxa"/>
            <w:shd w:val="clear" w:color="auto" w:fill="00FF00"/>
          </w:tcPr>
          <w:p w:rsidR="00DD1DEC" w:rsidRDefault="00DD1DEC" w:rsidP="00DD1DEC">
            <w:pPr>
              <w:jc w:val="center"/>
            </w:pPr>
            <w:r>
              <w:t>25</w:t>
            </w:r>
          </w:p>
        </w:tc>
        <w:tc>
          <w:tcPr>
            <w:tcW w:w="2425" w:type="dxa"/>
            <w:shd w:val="clear" w:color="auto" w:fill="00FF00"/>
          </w:tcPr>
          <w:p w:rsidR="00DD1DEC" w:rsidRDefault="00DD1DEC" w:rsidP="00DD1DEC">
            <w:pPr>
              <w:jc w:val="center"/>
            </w:pPr>
            <w:r>
              <w:t>26</w:t>
            </w:r>
          </w:p>
        </w:tc>
      </w:tr>
      <w:tr w:rsidR="00DD1DEC" w:rsidTr="00DD1DEC">
        <w:tc>
          <w:tcPr>
            <w:tcW w:w="14550" w:type="dxa"/>
            <w:gridSpan w:val="6"/>
            <w:shd w:val="clear" w:color="auto" w:fill="FFFFB3"/>
          </w:tcPr>
          <w:p w:rsidR="00DD1DEC" w:rsidRDefault="00DD1DEC" w:rsidP="00DD1DEC">
            <w:pPr>
              <w:jc w:val="center"/>
            </w:pPr>
            <w:r>
              <w:rPr>
                <w:b/>
              </w:rPr>
              <w:t>Часть, формируемая участниками образовательных отношений</w:t>
            </w:r>
          </w:p>
        </w:tc>
      </w:tr>
      <w:tr w:rsidR="00DD1DEC" w:rsidTr="00DD1DEC">
        <w:tc>
          <w:tcPr>
            <w:tcW w:w="4850" w:type="dxa"/>
            <w:gridSpan w:val="2"/>
            <w:shd w:val="clear" w:color="auto" w:fill="D9D9D9"/>
          </w:tcPr>
          <w:p w:rsidR="00DD1DEC" w:rsidRDefault="00DD1DEC" w:rsidP="00DD1DEC">
            <w:r>
              <w:rPr>
                <w:b/>
              </w:rPr>
              <w:t>Наименование учебного курса</w:t>
            </w:r>
          </w:p>
        </w:tc>
        <w:tc>
          <w:tcPr>
            <w:tcW w:w="2425" w:type="dxa"/>
            <w:shd w:val="clear" w:color="auto" w:fill="D9D9D9"/>
          </w:tcPr>
          <w:p w:rsidR="00DD1DEC" w:rsidRDefault="00DD1DEC" w:rsidP="00DD1DEC"/>
        </w:tc>
        <w:tc>
          <w:tcPr>
            <w:tcW w:w="2425" w:type="dxa"/>
            <w:shd w:val="clear" w:color="auto" w:fill="D9D9D9"/>
          </w:tcPr>
          <w:p w:rsidR="00DD1DEC" w:rsidRDefault="00DD1DEC" w:rsidP="00DD1DEC"/>
        </w:tc>
        <w:tc>
          <w:tcPr>
            <w:tcW w:w="2425" w:type="dxa"/>
            <w:shd w:val="clear" w:color="auto" w:fill="D9D9D9"/>
          </w:tcPr>
          <w:p w:rsidR="00DD1DEC" w:rsidRDefault="00DD1DEC" w:rsidP="00DD1DEC"/>
        </w:tc>
        <w:tc>
          <w:tcPr>
            <w:tcW w:w="2425" w:type="dxa"/>
            <w:shd w:val="clear" w:color="auto" w:fill="D9D9D9"/>
          </w:tcPr>
          <w:p w:rsidR="00DD1DEC" w:rsidRDefault="00DD1DEC" w:rsidP="00DD1DEC"/>
        </w:tc>
      </w:tr>
      <w:tr w:rsidR="00DD1DEC" w:rsidTr="00DD1DEC">
        <w:tc>
          <w:tcPr>
            <w:tcW w:w="4850" w:type="dxa"/>
            <w:gridSpan w:val="2"/>
          </w:tcPr>
          <w:p w:rsidR="00DD1DEC" w:rsidRDefault="00DD1DEC" w:rsidP="00DD1DEC">
            <w:r>
              <w:t>Смысловое чтение</w:t>
            </w:r>
          </w:p>
        </w:tc>
        <w:tc>
          <w:tcPr>
            <w:tcW w:w="2425" w:type="dxa"/>
          </w:tcPr>
          <w:p w:rsidR="00DD1DEC" w:rsidRDefault="00DD1DEC" w:rsidP="00DD1DEC">
            <w:pPr>
              <w:jc w:val="center"/>
            </w:pPr>
            <w:r>
              <w:t>0</w:t>
            </w:r>
          </w:p>
        </w:tc>
        <w:tc>
          <w:tcPr>
            <w:tcW w:w="2425" w:type="dxa"/>
          </w:tcPr>
          <w:p w:rsidR="00DD1DEC" w:rsidRDefault="00DD1DEC" w:rsidP="00DD1DEC">
            <w:pPr>
              <w:jc w:val="center"/>
            </w:pPr>
            <w:r>
              <w:t>1</w:t>
            </w:r>
          </w:p>
        </w:tc>
        <w:tc>
          <w:tcPr>
            <w:tcW w:w="2425" w:type="dxa"/>
          </w:tcPr>
          <w:p w:rsidR="00DD1DEC" w:rsidRDefault="00DD1DEC" w:rsidP="00DD1DEC">
            <w:pPr>
              <w:jc w:val="center"/>
            </w:pPr>
            <w:r>
              <w:t>0</w:t>
            </w:r>
          </w:p>
        </w:tc>
        <w:tc>
          <w:tcPr>
            <w:tcW w:w="2425" w:type="dxa"/>
          </w:tcPr>
          <w:p w:rsidR="00DD1DEC" w:rsidRDefault="00DD1DEC" w:rsidP="00DD1DEC">
            <w:pPr>
              <w:jc w:val="center"/>
            </w:pPr>
            <w:r>
              <w:t>0</w:t>
            </w:r>
          </w:p>
        </w:tc>
      </w:tr>
      <w:tr w:rsidR="00DD1DEC" w:rsidTr="00DD1DEC">
        <w:tc>
          <w:tcPr>
            <w:tcW w:w="4850" w:type="dxa"/>
            <w:gridSpan w:val="2"/>
          </w:tcPr>
          <w:p w:rsidR="00DD1DEC" w:rsidRDefault="00DD1DEC" w:rsidP="00DD1DEC">
            <w:r>
              <w:t>Функциональная грамотность</w:t>
            </w:r>
          </w:p>
        </w:tc>
        <w:tc>
          <w:tcPr>
            <w:tcW w:w="2425" w:type="dxa"/>
          </w:tcPr>
          <w:p w:rsidR="00DD1DEC" w:rsidRDefault="00DD1DEC" w:rsidP="00DD1DEC">
            <w:pPr>
              <w:jc w:val="center"/>
            </w:pPr>
            <w:r>
              <w:t>0</w:t>
            </w:r>
          </w:p>
        </w:tc>
        <w:tc>
          <w:tcPr>
            <w:tcW w:w="2425" w:type="dxa"/>
          </w:tcPr>
          <w:p w:rsidR="00DD1DEC" w:rsidRDefault="00DD1DEC" w:rsidP="00DD1DEC">
            <w:pPr>
              <w:jc w:val="center"/>
            </w:pPr>
            <w:r>
              <w:t>0</w:t>
            </w:r>
          </w:p>
        </w:tc>
        <w:tc>
          <w:tcPr>
            <w:tcW w:w="2425" w:type="dxa"/>
          </w:tcPr>
          <w:p w:rsidR="00DD1DEC" w:rsidRDefault="00DD1DEC" w:rsidP="00DD1DEC">
            <w:pPr>
              <w:jc w:val="center"/>
            </w:pPr>
            <w:r>
              <w:t>1</w:t>
            </w:r>
          </w:p>
        </w:tc>
        <w:tc>
          <w:tcPr>
            <w:tcW w:w="2425" w:type="dxa"/>
          </w:tcPr>
          <w:p w:rsidR="00DD1DEC" w:rsidRDefault="00DD1DEC" w:rsidP="00DD1DEC">
            <w:pPr>
              <w:jc w:val="center"/>
            </w:pPr>
            <w:r>
              <w:t>0</w:t>
            </w:r>
          </w:p>
        </w:tc>
      </w:tr>
      <w:tr w:rsidR="00DD1DEC" w:rsidTr="00DD1DEC">
        <w:tc>
          <w:tcPr>
            <w:tcW w:w="4850" w:type="dxa"/>
            <w:gridSpan w:val="2"/>
            <w:shd w:val="clear" w:color="auto" w:fill="00FF00"/>
          </w:tcPr>
          <w:p w:rsidR="00DD1DEC" w:rsidRDefault="00DD1DEC" w:rsidP="00DD1DEC">
            <w:r>
              <w:t>Итого</w:t>
            </w:r>
          </w:p>
        </w:tc>
        <w:tc>
          <w:tcPr>
            <w:tcW w:w="2425" w:type="dxa"/>
            <w:shd w:val="clear" w:color="auto" w:fill="00FF00"/>
          </w:tcPr>
          <w:p w:rsidR="00DD1DEC" w:rsidRDefault="00DD1DEC" w:rsidP="00DD1DEC">
            <w:pPr>
              <w:jc w:val="center"/>
            </w:pPr>
            <w:r>
              <w:t>0</w:t>
            </w:r>
          </w:p>
        </w:tc>
        <w:tc>
          <w:tcPr>
            <w:tcW w:w="2425" w:type="dxa"/>
            <w:shd w:val="clear" w:color="auto" w:fill="00FF00"/>
          </w:tcPr>
          <w:p w:rsidR="00DD1DEC" w:rsidRDefault="00DD1DEC" w:rsidP="00DD1DEC">
            <w:pPr>
              <w:jc w:val="center"/>
            </w:pPr>
            <w:r>
              <w:t>1</w:t>
            </w:r>
          </w:p>
        </w:tc>
        <w:tc>
          <w:tcPr>
            <w:tcW w:w="2425" w:type="dxa"/>
            <w:shd w:val="clear" w:color="auto" w:fill="00FF00"/>
          </w:tcPr>
          <w:p w:rsidR="00DD1DEC" w:rsidRDefault="00DD1DEC" w:rsidP="00DD1DEC">
            <w:pPr>
              <w:jc w:val="center"/>
            </w:pPr>
            <w:r>
              <w:t>1</w:t>
            </w:r>
          </w:p>
        </w:tc>
        <w:tc>
          <w:tcPr>
            <w:tcW w:w="2425" w:type="dxa"/>
            <w:shd w:val="clear" w:color="auto" w:fill="00FF00"/>
          </w:tcPr>
          <w:p w:rsidR="00DD1DEC" w:rsidRDefault="00DD1DEC" w:rsidP="00DD1DEC">
            <w:pPr>
              <w:jc w:val="center"/>
            </w:pPr>
            <w:r>
              <w:t>0</w:t>
            </w:r>
          </w:p>
        </w:tc>
      </w:tr>
      <w:tr w:rsidR="00DD1DEC" w:rsidTr="00DD1DEC">
        <w:tc>
          <w:tcPr>
            <w:tcW w:w="4850" w:type="dxa"/>
            <w:gridSpan w:val="2"/>
            <w:shd w:val="clear" w:color="auto" w:fill="00FF00"/>
          </w:tcPr>
          <w:p w:rsidR="00DD1DEC" w:rsidRDefault="00DD1DEC" w:rsidP="00DD1DEC">
            <w:r>
              <w:t>ИТОГО недельная нагрузка</w:t>
            </w:r>
          </w:p>
        </w:tc>
        <w:tc>
          <w:tcPr>
            <w:tcW w:w="2425" w:type="dxa"/>
            <w:shd w:val="clear" w:color="auto" w:fill="00FF00"/>
          </w:tcPr>
          <w:p w:rsidR="00DD1DEC" w:rsidRDefault="00DD1DEC" w:rsidP="00DD1DEC">
            <w:pPr>
              <w:jc w:val="center"/>
            </w:pPr>
            <w:r>
              <w:t>21</w:t>
            </w:r>
          </w:p>
        </w:tc>
        <w:tc>
          <w:tcPr>
            <w:tcW w:w="2425" w:type="dxa"/>
            <w:shd w:val="clear" w:color="auto" w:fill="00FF00"/>
          </w:tcPr>
          <w:p w:rsidR="00DD1DEC" w:rsidRDefault="00DD1DEC" w:rsidP="00DD1DEC">
            <w:pPr>
              <w:jc w:val="center"/>
            </w:pPr>
            <w:r>
              <w:t>26</w:t>
            </w:r>
          </w:p>
        </w:tc>
        <w:tc>
          <w:tcPr>
            <w:tcW w:w="2425" w:type="dxa"/>
            <w:shd w:val="clear" w:color="auto" w:fill="00FF00"/>
          </w:tcPr>
          <w:p w:rsidR="00DD1DEC" w:rsidRDefault="00DD1DEC" w:rsidP="00DD1DEC">
            <w:pPr>
              <w:jc w:val="center"/>
            </w:pPr>
            <w:r>
              <w:t>26</w:t>
            </w:r>
          </w:p>
        </w:tc>
        <w:tc>
          <w:tcPr>
            <w:tcW w:w="2425" w:type="dxa"/>
            <w:shd w:val="clear" w:color="auto" w:fill="00FF00"/>
          </w:tcPr>
          <w:p w:rsidR="00DD1DEC" w:rsidRDefault="00DD1DEC" w:rsidP="00DD1DEC">
            <w:pPr>
              <w:jc w:val="center"/>
            </w:pPr>
            <w:r>
              <w:t>26</w:t>
            </w:r>
          </w:p>
        </w:tc>
      </w:tr>
      <w:tr w:rsidR="00DD1DEC" w:rsidTr="00DD1DEC">
        <w:tc>
          <w:tcPr>
            <w:tcW w:w="4850" w:type="dxa"/>
            <w:gridSpan w:val="2"/>
            <w:shd w:val="clear" w:color="auto" w:fill="FCE3FC"/>
          </w:tcPr>
          <w:p w:rsidR="00DD1DEC" w:rsidRDefault="00DD1DEC" w:rsidP="00DD1DEC">
            <w:r>
              <w:lastRenderedPageBreak/>
              <w:t>Количество учебных недель</w:t>
            </w:r>
          </w:p>
        </w:tc>
        <w:tc>
          <w:tcPr>
            <w:tcW w:w="2425" w:type="dxa"/>
            <w:shd w:val="clear" w:color="auto" w:fill="FCE3FC"/>
          </w:tcPr>
          <w:p w:rsidR="00DD1DEC" w:rsidRDefault="00DD1DEC" w:rsidP="00DD1DEC">
            <w:pPr>
              <w:jc w:val="center"/>
            </w:pPr>
            <w:r>
              <w:t>33</w:t>
            </w:r>
          </w:p>
        </w:tc>
        <w:tc>
          <w:tcPr>
            <w:tcW w:w="2425" w:type="dxa"/>
            <w:shd w:val="clear" w:color="auto" w:fill="FCE3FC"/>
          </w:tcPr>
          <w:p w:rsidR="00DD1DEC" w:rsidRDefault="00DD1DEC" w:rsidP="00DD1DEC">
            <w:pPr>
              <w:jc w:val="center"/>
            </w:pPr>
            <w:r>
              <w:t>34</w:t>
            </w:r>
          </w:p>
        </w:tc>
        <w:tc>
          <w:tcPr>
            <w:tcW w:w="2425" w:type="dxa"/>
            <w:shd w:val="clear" w:color="auto" w:fill="FCE3FC"/>
          </w:tcPr>
          <w:p w:rsidR="00DD1DEC" w:rsidRDefault="00DD1DEC" w:rsidP="00DD1DEC">
            <w:pPr>
              <w:jc w:val="center"/>
            </w:pPr>
            <w:r>
              <w:t>34</w:t>
            </w:r>
          </w:p>
        </w:tc>
        <w:tc>
          <w:tcPr>
            <w:tcW w:w="2425" w:type="dxa"/>
            <w:shd w:val="clear" w:color="auto" w:fill="FCE3FC"/>
          </w:tcPr>
          <w:p w:rsidR="00DD1DEC" w:rsidRDefault="00DD1DEC" w:rsidP="00DD1DEC">
            <w:pPr>
              <w:jc w:val="center"/>
            </w:pPr>
            <w:r>
              <w:t>34</w:t>
            </w:r>
          </w:p>
        </w:tc>
      </w:tr>
      <w:tr w:rsidR="00DD1DEC" w:rsidTr="00DD1DEC">
        <w:tc>
          <w:tcPr>
            <w:tcW w:w="4850" w:type="dxa"/>
            <w:gridSpan w:val="2"/>
            <w:shd w:val="clear" w:color="auto" w:fill="FCE3FC"/>
          </w:tcPr>
          <w:p w:rsidR="00DD1DEC" w:rsidRDefault="00DD1DEC" w:rsidP="00DD1DEC">
            <w:r>
              <w:t>Всего часов в год</w:t>
            </w:r>
          </w:p>
        </w:tc>
        <w:tc>
          <w:tcPr>
            <w:tcW w:w="2425" w:type="dxa"/>
            <w:shd w:val="clear" w:color="auto" w:fill="FCE3FC"/>
          </w:tcPr>
          <w:p w:rsidR="00DD1DEC" w:rsidRDefault="00DD1DEC" w:rsidP="00DD1DEC">
            <w:pPr>
              <w:jc w:val="center"/>
            </w:pPr>
            <w:r>
              <w:t>693</w:t>
            </w:r>
          </w:p>
        </w:tc>
        <w:tc>
          <w:tcPr>
            <w:tcW w:w="2425" w:type="dxa"/>
            <w:shd w:val="clear" w:color="auto" w:fill="FCE3FC"/>
          </w:tcPr>
          <w:p w:rsidR="00DD1DEC" w:rsidRDefault="00DD1DEC" w:rsidP="00DD1DEC">
            <w:pPr>
              <w:jc w:val="center"/>
            </w:pPr>
            <w:r>
              <w:t>884</w:t>
            </w:r>
          </w:p>
        </w:tc>
        <w:tc>
          <w:tcPr>
            <w:tcW w:w="2425" w:type="dxa"/>
            <w:shd w:val="clear" w:color="auto" w:fill="FCE3FC"/>
          </w:tcPr>
          <w:p w:rsidR="00DD1DEC" w:rsidRDefault="00DD1DEC" w:rsidP="00DD1DEC">
            <w:pPr>
              <w:jc w:val="center"/>
            </w:pPr>
            <w:r>
              <w:t>884</w:t>
            </w:r>
          </w:p>
        </w:tc>
        <w:tc>
          <w:tcPr>
            <w:tcW w:w="2425" w:type="dxa"/>
            <w:shd w:val="clear" w:color="auto" w:fill="FCE3FC"/>
          </w:tcPr>
          <w:p w:rsidR="00DD1DEC" w:rsidRDefault="00DD1DEC" w:rsidP="00DD1DEC">
            <w:pPr>
              <w:jc w:val="center"/>
            </w:pPr>
            <w:r>
              <w:t>884</w:t>
            </w:r>
          </w:p>
        </w:tc>
      </w:tr>
    </w:tbl>
    <w:p w:rsidR="00DD1DEC" w:rsidRDefault="00DD1DEC" w:rsidP="00CB5B8A">
      <w:pPr>
        <w:tabs>
          <w:tab w:val="left" w:pos="9180"/>
          <w:tab w:val="left" w:pos="9360"/>
        </w:tabs>
        <w:spacing w:after="0"/>
        <w:rPr>
          <w:rFonts w:ascii="Times New Roman" w:eastAsiaTheme="minorEastAsia" w:hAnsi="Times New Roman" w:cs="SchoolBookSanPin"/>
          <w:color w:val="000000"/>
          <w:sz w:val="24"/>
          <w:szCs w:val="24"/>
          <w:lang w:eastAsia="ru-RU"/>
        </w:rPr>
      </w:pPr>
    </w:p>
    <w:p w:rsidR="006745F5" w:rsidRDefault="00650525" w:rsidP="00CB5B8A">
      <w:pPr>
        <w:tabs>
          <w:tab w:val="left" w:pos="9180"/>
          <w:tab w:val="left" w:pos="9360"/>
        </w:tabs>
        <w:spacing w:after="0"/>
        <w:rPr>
          <w:rFonts w:ascii="Times New Roman" w:hAnsi="Times New Roman" w:cs="Times New Roman"/>
          <w:sz w:val="24"/>
          <w:szCs w:val="24"/>
        </w:rPr>
      </w:pPr>
      <w:r>
        <w:rPr>
          <w:rFonts w:ascii="Times New Roman" w:hAnsi="Times New Roman" w:cs="Times New Roman"/>
          <w:b/>
          <w:sz w:val="24"/>
          <w:szCs w:val="24"/>
        </w:rPr>
        <w:t xml:space="preserve">В </w:t>
      </w:r>
      <w:r w:rsidR="00970BBF" w:rsidRPr="00970BBF">
        <w:rPr>
          <w:rFonts w:ascii="Times New Roman" w:hAnsi="Times New Roman" w:cs="Times New Roman"/>
          <w:b/>
          <w:sz w:val="24"/>
          <w:szCs w:val="24"/>
        </w:rPr>
        <w:t>1 класс</w:t>
      </w:r>
      <w:r>
        <w:rPr>
          <w:rFonts w:ascii="Times New Roman" w:hAnsi="Times New Roman" w:cs="Times New Roman"/>
          <w:b/>
          <w:sz w:val="24"/>
          <w:szCs w:val="24"/>
        </w:rPr>
        <w:t>е</w:t>
      </w:r>
    </w:p>
    <w:p w:rsidR="006745F5" w:rsidRPr="00A02645" w:rsidRDefault="00970BBF" w:rsidP="00970BBF">
      <w:pPr>
        <w:tabs>
          <w:tab w:val="left" w:pos="9180"/>
          <w:tab w:val="left" w:pos="9360"/>
        </w:tabs>
        <w:spacing w:after="0"/>
        <w:rPr>
          <w:rFonts w:ascii="Times New Roman" w:hAnsi="Times New Roman" w:cs="Times New Roman"/>
          <w:sz w:val="24"/>
          <w:szCs w:val="24"/>
        </w:rPr>
      </w:pPr>
      <w:r w:rsidRPr="00970BBF">
        <w:rPr>
          <w:rFonts w:ascii="Times New Roman" w:hAnsi="Times New Roman" w:cs="Times New Roman"/>
          <w:sz w:val="24"/>
          <w:szCs w:val="24"/>
        </w:rPr>
        <w:t>Режим работы</w:t>
      </w:r>
      <w:r>
        <w:rPr>
          <w:rFonts w:ascii="Times New Roman" w:hAnsi="Times New Roman" w:cs="Times New Roman"/>
          <w:sz w:val="24"/>
          <w:szCs w:val="24"/>
        </w:rPr>
        <w:t xml:space="preserve"> </w:t>
      </w:r>
      <w:r w:rsidR="006745F5" w:rsidRPr="00A02645">
        <w:rPr>
          <w:rFonts w:ascii="Times New Roman" w:hAnsi="Times New Roman" w:cs="Times New Roman"/>
          <w:sz w:val="24"/>
          <w:szCs w:val="24"/>
        </w:rPr>
        <w:t>- 5-дневная учебная неделя;</w:t>
      </w:r>
    </w:p>
    <w:p w:rsidR="006745F5" w:rsidRPr="00A02645" w:rsidRDefault="006745F5" w:rsidP="006745F5">
      <w:pPr>
        <w:spacing w:after="0"/>
        <w:rPr>
          <w:rFonts w:ascii="Times New Roman" w:hAnsi="Times New Roman" w:cs="Times New Roman"/>
          <w:sz w:val="24"/>
          <w:szCs w:val="24"/>
        </w:rPr>
      </w:pPr>
      <w:r>
        <w:rPr>
          <w:rFonts w:ascii="Times New Roman" w:hAnsi="Times New Roman" w:cs="Times New Roman"/>
          <w:sz w:val="24"/>
          <w:szCs w:val="24"/>
        </w:rPr>
        <w:t>Максимал</w:t>
      </w:r>
      <w:r w:rsidRPr="00A02645">
        <w:rPr>
          <w:rFonts w:ascii="Times New Roman" w:hAnsi="Times New Roman" w:cs="Times New Roman"/>
          <w:sz w:val="24"/>
          <w:szCs w:val="24"/>
        </w:rPr>
        <w:t>ьно допустимая учебная нагрузка- 21 час</w:t>
      </w:r>
      <w:r w:rsidRPr="00A02645">
        <w:rPr>
          <w:rFonts w:ascii="Times New Roman" w:hAnsi="Times New Roman" w:cs="Times New Roman"/>
          <w:sz w:val="24"/>
          <w:szCs w:val="24"/>
        </w:rPr>
        <w:br/>
        <w:t xml:space="preserve">Продолжительность учебного года— 33 учебные недели; </w:t>
      </w:r>
    </w:p>
    <w:p w:rsidR="006745F5" w:rsidRPr="00A02645" w:rsidRDefault="006745F5" w:rsidP="006745F5">
      <w:pPr>
        <w:spacing w:after="0"/>
        <w:rPr>
          <w:rFonts w:ascii="Times New Roman" w:hAnsi="Times New Roman" w:cs="Times New Roman"/>
          <w:sz w:val="24"/>
          <w:szCs w:val="24"/>
        </w:rPr>
      </w:pPr>
      <w:r w:rsidRPr="00A02645">
        <w:rPr>
          <w:rFonts w:ascii="Times New Roman" w:hAnsi="Times New Roman" w:cs="Times New Roman"/>
          <w:sz w:val="24"/>
          <w:szCs w:val="24"/>
        </w:rPr>
        <w:t xml:space="preserve">Продолжительность уроков: </w:t>
      </w:r>
    </w:p>
    <w:p w:rsidR="006745F5" w:rsidRPr="00A02645" w:rsidRDefault="00970BBF" w:rsidP="006745F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6745F5" w:rsidRPr="00A02645">
        <w:rPr>
          <w:rFonts w:ascii="Times New Roman" w:hAnsi="Times New Roman" w:cs="Times New Roman"/>
          <w:sz w:val="24"/>
          <w:szCs w:val="24"/>
        </w:rPr>
        <w:t xml:space="preserve">сентябрь - октябрь – по 3 урока в день по 35 минут каждый, </w:t>
      </w:r>
    </w:p>
    <w:p w:rsidR="006745F5" w:rsidRPr="00A02645" w:rsidRDefault="006745F5" w:rsidP="006745F5">
      <w:pPr>
        <w:autoSpaceDE w:val="0"/>
        <w:autoSpaceDN w:val="0"/>
        <w:adjustRightInd w:val="0"/>
        <w:spacing w:after="0"/>
        <w:rPr>
          <w:rFonts w:ascii="Times New Roman" w:hAnsi="Times New Roman" w:cs="Times New Roman"/>
          <w:sz w:val="24"/>
          <w:szCs w:val="24"/>
        </w:rPr>
      </w:pPr>
      <w:r w:rsidRPr="00A02645">
        <w:rPr>
          <w:rFonts w:ascii="Times New Roman" w:hAnsi="Times New Roman" w:cs="Times New Roman"/>
          <w:sz w:val="24"/>
          <w:szCs w:val="24"/>
        </w:rPr>
        <w:t xml:space="preserve">ноябрь-декабрь – по 4 урока по 35 минут каждый; </w:t>
      </w:r>
    </w:p>
    <w:p w:rsidR="006745F5" w:rsidRPr="00A02645" w:rsidRDefault="006745F5" w:rsidP="006745F5">
      <w:pPr>
        <w:autoSpaceDE w:val="0"/>
        <w:autoSpaceDN w:val="0"/>
        <w:adjustRightInd w:val="0"/>
        <w:spacing w:after="0"/>
        <w:rPr>
          <w:rFonts w:ascii="Times New Roman" w:hAnsi="Times New Roman" w:cs="Times New Roman"/>
          <w:sz w:val="24"/>
          <w:szCs w:val="24"/>
        </w:rPr>
      </w:pPr>
      <w:r w:rsidRPr="00A02645">
        <w:rPr>
          <w:rFonts w:ascii="Times New Roman" w:hAnsi="Times New Roman" w:cs="Times New Roman"/>
          <w:sz w:val="24"/>
          <w:szCs w:val="24"/>
        </w:rPr>
        <w:t>январь-май – по 4 урока по 40 минут каждый, один день  5 уроков;</w:t>
      </w:r>
    </w:p>
    <w:p w:rsidR="00970BBF" w:rsidRPr="00A02645" w:rsidRDefault="00970BBF" w:rsidP="00970BBF">
      <w:pPr>
        <w:spacing w:after="0"/>
        <w:rPr>
          <w:rFonts w:ascii="Times New Roman" w:hAnsi="Times New Roman" w:cs="Times New Roman"/>
          <w:sz w:val="24"/>
          <w:szCs w:val="24"/>
        </w:rPr>
      </w:pPr>
      <w:r w:rsidRPr="00A02645">
        <w:rPr>
          <w:rFonts w:ascii="Times New Roman" w:hAnsi="Times New Roman" w:cs="Times New Roman"/>
          <w:sz w:val="24"/>
          <w:szCs w:val="24"/>
        </w:rPr>
        <w:t xml:space="preserve">Для обучающихся 1 класса в феврале устанавливаются дополнительные недельные </w:t>
      </w:r>
      <w:r>
        <w:rPr>
          <w:rFonts w:ascii="Times New Roman" w:hAnsi="Times New Roman" w:cs="Times New Roman"/>
          <w:sz w:val="24"/>
          <w:szCs w:val="24"/>
        </w:rPr>
        <w:t>к</w:t>
      </w:r>
      <w:r w:rsidRPr="00A02645">
        <w:rPr>
          <w:rFonts w:ascii="Times New Roman" w:hAnsi="Times New Roman" w:cs="Times New Roman"/>
          <w:sz w:val="24"/>
          <w:szCs w:val="24"/>
        </w:rPr>
        <w:t>аникулы.</w:t>
      </w:r>
      <w:r w:rsidRPr="00A02645">
        <w:rPr>
          <w:rFonts w:ascii="Times New Roman" w:hAnsi="Times New Roman" w:cs="Times New Roman"/>
          <w:sz w:val="24"/>
          <w:szCs w:val="24"/>
        </w:rPr>
        <w:br/>
      </w:r>
      <w:r w:rsidR="00650525">
        <w:rPr>
          <w:rFonts w:ascii="Times New Roman" w:hAnsi="Times New Roman" w:cs="Times New Roman"/>
          <w:b/>
          <w:sz w:val="24"/>
          <w:szCs w:val="24"/>
        </w:rPr>
        <w:t xml:space="preserve">            </w:t>
      </w:r>
      <w:r w:rsidRPr="00756B94">
        <w:rPr>
          <w:rFonts w:ascii="Times New Roman" w:hAnsi="Times New Roman" w:cs="Times New Roman"/>
          <w:b/>
          <w:sz w:val="24"/>
          <w:szCs w:val="24"/>
        </w:rPr>
        <w:t>Во 2-4 классах:</w:t>
      </w:r>
      <w:r w:rsidRPr="00756B94">
        <w:rPr>
          <w:rFonts w:ascii="Times New Roman" w:hAnsi="Times New Roman" w:cs="Times New Roman"/>
          <w:b/>
          <w:sz w:val="24"/>
          <w:szCs w:val="24"/>
        </w:rPr>
        <w:br/>
      </w:r>
      <w:r w:rsidRPr="00A02645">
        <w:rPr>
          <w:rFonts w:ascii="Times New Roman" w:hAnsi="Times New Roman" w:cs="Times New Roman"/>
          <w:sz w:val="24"/>
          <w:szCs w:val="24"/>
        </w:rPr>
        <w:t>Режим работы-6-дневная учебная неделя</w:t>
      </w:r>
      <w:r w:rsidR="00650525">
        <w:rPr>
          <w:rFonts w:ascii="Times New Roman" w:hAnsi="Times New Roman" w:cs="Times New Roman"/>
          <w:sz w:val="24"/>
          <w:szCs w:val="24"/>
        </w:rPr>
        <w:t xml:space="preserve"> </w:t>
      </w:r>
      <w:r w:rsidRPr="00A02645">
        <w:rPr>
          <w:rFonts w:ascii="Times New Roman" w:hAnsi="Times New Roman" w:cs="Times New Roman"/>
          <w:sz w:val="24"/>
          <w:szCs w:val="24"/>
        </w:rPr>
        <w:br/>
        <w:t xml:space="preserve">Продолжительность учебного года— 34 учебные недели; </w:t>
      </w:r>
    </w:p>
    <w:p w:rsidR="006745F5" w:rsidRDefault="00970BBF" w:rsidP="00650525">
      <w:pPr>
        <w:pStyle w:val="body"/>
        <w:spacing w:line="276" w:lineRule="auto"/>
        <w:ind w:firstLine="0"/>
        <w:jc w:val="left"/>
        <w:rPr>
          <w:sz w:val="24"/>
          <w:szCs w:val="24"/>
        </w:rPr>
      </w:pPr>
      <w:r w:rsidRPr="00A02645">
        <w:rPr>
          <w:rFonts w:cs="Times New Roman"/>
          <w:sz w:val="24"/>
          <w:szCs w:val="24"/>
        </w:rPr>
        <w:t>Продолжительность уроков  - 40 минут.</w:t>
      </w:r>
      <w:r w:rsidRPr="00A02645">
        <w:rPr>
          <w:rFonts w:cs="Times New Roman"/>
          <w:sz w:val="24"/>
          <w:szCs w:val="24"/>
        </w:rPr>
        <w:br/>
        <w:t xml:space="preserve">Продолжительность каникул в течение учебного года составляет не менее 30 </w:t>
      </w:r>
      <w:r w:rsidR="00650525">
        <w:rPr>
          <w:rFonts w:cs="Times New Roman"/>
          <w:sz w:val="24"/>
          <w:szCs w:val="24"/>
        </w:rPr>
        <w:t>календарных дней</w:t>
      </w:r>
      <w:r w:rsidR="00650525" w:rsidRPr="000C20E0">
        <w:rPr>
          <w:sz w:val="24"/>
          <w:szCs w:val="24"/>
        </w:rPr>
        <w:t>, летом — не менее 8 недель.</w:t>
      </w:r>
      <w:r>
        <w:rPr>
          <w:rFonts w:cs="Times New Roman"/>
          <w:sz w:val="24"/>
          <w:szCs w:val="24"/>
        </w:rPr>
        <w:br/>
      </w:r>
    </w:p>
    <w:p w:rsidR="0026356C" w:rsidRPr="0026356C" w:rsidRDefault="0026356C" w:rsidP="0026356C">
      <w:pPr>
        <w:spacing w:after="0"/>
        <w:ind w:left="-426"/>
        <w:jc w:val="center"/>
        <w:rPr>
          <w:rFonts w:ascii="Times New Roman" w:hAnsi="Times New Roman" w:cs="Times New Roman"/>
          <w:sz w:val="24"/>
          <w:szCs w:val="24"/>
        </w:rPr>
      </w:pPr>
      <w:r w:rsidRPr="0026356C">
        <w:rPr>
          <w:rFonts w:ascii="Times New Roman" w:hAnsi="Times New Roman" w:cs="Times New Roman"/>
          <w:b/>
          <w:sz w:val="24"/>
          <w:szCs w:val="24"/>
        </w:rPr>
        <w:t>Промежуточная аттестация</w:t>
      </w:r>
      <w:r w:rsidRPr="0026356C">
        <w:rPr>
          <w:rFonts w:ascii="Times New Roman" w:hAnsi="Times New Roman" w:cs="Times New Roman"/>
          <w:sz w:val="24"/>
          <w:szCs w:val="24"/>
        </w:rPr>
        <w:t xml:space="preserve">. </w:t>
      </w:r>
    </w:p>
    <w:p w:rsidR="0026356C" w:rsidRPr="0026356C" w:rsidRDefault="0026356C" w:rsidP="0026356C">
      <w:pPr>
        <w:spacing w:after="0"/>
        <w:jc w:val="both"/>
        <w:rPr>
          <w:rFonts w:ascii="Times New Roman" w:hAnsi="Times New Roman" w:cs="Times New Roman"/>
          <w:sz w:val="24"/>
          <w:szCs w:val="24"/>
        </w:rPr>
      </w:pPr>
      <w:r w:rsidRPr="0026356C">
        <w:rPr>
          <w:rFonts w:ascii="Times New Roman" w:hAnsi="Times New Roman" w:cs="Times New Roman"/>
          <w:sz w:val="24"/>
          <w:szCs w:val="24"/>
        </w:rPr>
        <w:br/>
        <w:t xml:space="preserve">     Освоение образовательной программы  начального общего образования сопровождается промежуточной аттестацией обучающихся. Решением педагогического совета МОУ СОШ с.Бураново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26356C" w:rsidRPr="0026356C" w:rsidRDefault="0026356C" w:rsidP="0026356C">
      <w:pPr>
        <w:tabs>
          <w:tab w:val="left" w:pos="4500"/>
          <w:tab w:val="left" w:pos="9180"/>
          <w:tab w:val="left" w:pos="9360"/>
        </w:tabs>
        <w:spacing w:after="0"/>
        <w:ind w:firstLine="426"/>
        <w:jc w:val="both"/>
        <w:rPr>
          <w:rFonts w:ascii="Times New Roman" w:hAnsi="Times New Roman" w:cs="Times New Roman"/>
          <w:sz w:val="24"/>
          <w:szCs w:val="24"/>
        </w:rPr>
      </w:pPr>
      <w:r w:rsidRPr="0026356C">
        <w:rPr>
          <w:rFonts w:ascii="Times New Roman" w:hAnsi="Times New Roman" w:cs="Times New Roman"/>
          <w:sz w:val="24"/>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учебного плана результаты текущего контроля  положительные.</w:t>
      </w:r>
    </w:p>
    <w:p w:rsidR="0026356C" w:rsidRPr="0026356C" w:rsidRDefault="0026356C" w:rsidP="0026356C">
      <w:pPr>
        <w:spacing w:after="0"/>
        <w:jc w:val="both"/>
        <w:rPr>
          <w:rFonts w:ascii="Times New Roman" w:hAnsi="Times New Roman" w:cs="Times New Roman"/>
          <w:sz w:val="24"/>
          <w:szCs w:val="24"/>
        </w:rPr>
      </w:pPr>
      <w:r w:rsidRPr="0026356C">
        <w:rPr>
          <w:rFonts w:ascii="Times New Roman" w:hAnsi="Times New Roman" w:cs="Times New Roman"/>
          <w:sz w:val="24"/>
          <w:szCs w:val="24"/>
        </w:rPr>
        <w:t xml:space="preserve">         Промежуточная аттестация обучающихся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Промежуточная аттестация по предметам может осуществляться в устной и письменной формах. </w:t>
      </w:r>
    </w:p>
    <w:p w:rsidR="0026356C" w:rsidRPr="0026356C" w:rsidRDefault="0026356C" w:rsidP="0026356C">
      <w:pPr>
        <w:tabs>
          <w:tab w:val="left" w:pos="4500"/>
          <w:tab w:val="left" w:pos="9180"/>
          <w:tab w:val="left" w:pos="9360"/>
        </w:tabs>
        <w:spacing w:after="0"/>
        <w:ind w:firstLine="426"/>
        <w:jc w:val="both"/>
        <w:rPr>
          <w:rFonts w:ascii="Times New Roman" w:hAnsi="Times New Roman" w:cs="Times New Roman"/>
          <w:sz w:val="24"/>
          <w:szCs w:val="24"/>
        </w:rPr>
      </w:pPr>
      <w:r w:rsidRPr="0026356C">
        <w:rPr>
          <w:rFonts w:ascii="Times New Roman" w:hAnsi="Times New Roman" w:cs="Times New Roman"/>
          <w:sz w:val="24"/>
          <w:szCs w:val="24"/>
        </w:rPr>
        <w:t>В ходе промежуточной аттестации устанавливается соответствие полученных результатов обучающихся образовательным целям. На основании положительных результатов промежуточной аттестации решением педагогического совета обучающиеся  переводятся в следующий класс.</w:t>
      </w:r>
    </w:p>
    <w:p w:rsidR="0026356C" w:rsidRPr="0026356C" w:rsidRDefault="0026356C" w:rsidP="0026356C">
      <w:pPr>
        <w:spacing w:after="0"/>
        <w:ind w:firstLine="567"/>
        <w:jc w:val="both"/>
        <w:rPr>
          <w:rStyle w:val="markedcontent"/>
          <w:rFonts w:ascii="Times New Roman" w:hAnsi="Times New Roman" w:cs="Times New Roman"/>
          <w:sz w:val="24"/>
          <w:szCs w:val="24"/>
        </w:rPr>
      </w:pPr>
      <w:r w:rsidRPr="0026356C">
        <w:rPr>
          <w:rStyle w:val="markedcontent"/>
          <w:rFonts w:ascii="Times New Roman" w:hAnsi="Times New Roman" w:cs="Times New Roman"/>
          <w:sz w:val="24"/>
          <w:szCs w:val="24"/>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26356C" w:rsidRPr="0026356C" w:rsidRDefault="0026356C" w:rsidP="0026356C">
      <w:pPr>
        <w:spacing w:after="0"/>
        <w:ind w:firstLine="567"/>
        <w:jc w:val="both"/>
        <w:rPr>
          <w:rStyle w:val="markedcontent"/>
          <w:rFonts w:ascii="Times New Roman" w:hAnsi="Times New Roman" w:cs="Times New Roman"/>
          <w:sz w:val="24"/>
          <w:szCs w:val="24"/>
        </w:rPr>
      </w:pPr>
    </w:p>
    <w:p w:rsidR="0026356C" w:rsidRPr="0026356C" w:rsidRDefault="0026356C" w:rsidP="0026356C">
      <w:pPr>
        <w:spacing w:after="0"/>
        <w:ind w:firstLine="567"/>
        <w:jc w:val="both"/>
        <w:rPr>
          <w:rStyle w:val="markedcontent"/>
          <w:rFonts w:ascii="Times New Roman" w:hAnsi="Times New Roman" w:cs="Times New Roman"/>
          <w:sz w:val="24"/>
          <w:szCs w:val="24"/>
        </w:rPr>
      </w:pPr>
    </w:p>
    <w:p w:rsidR="0026356C" w:rsidRPr="0026356C" w:rsidRDefault="0026356C" w:rsidP="0026356C">
      <w:pPr>
        <w:spacing w:after="0"/>
        <w:ind w:firstLine="567"/>
        <w:jc w:val="both"/>
        <w:rPr>
          <w:rStyle w:val="markedcontent"/>
          <w:rFonts w:ascii="Times New Roman" w:hAnsi="Times New Roman" w:cs="Times New Roman"/>
          <w:sz w:val="24"/>
          <w:szCs w:val="24"/>
        </w:rPr>
      </w:pPr>
    </w:p>
    <w:p w:rsidR="0026356C" w:rsidRPr="0026356C" w:rsidRDefault="0026356C" w:rsidP="0026356C">
      <w:pPr>
        <w:spacing w:after="0"/>
        <w:ind w:firstLine="567"/>
        <w:jc w:val="both"/>
        <w:rPr>
          <w:rStyle w:val="markedcontent"/>
          <w:rFonts w:ascii="Times New Roman" w:hAnsi="Times New Roman" w:cs="Times New Roman"/>
          <w:sz w:val="24"/>
          <w:szCs w:val="24"/>
        </w:rPr>
      </w:pPr>
    </w:p>
    <w:p w:rsidR="0026356C" w:rsidRDefault="0026356C" w:rsidP="0026356C">
      <w:pPr>
        <w:spacing w:after="0"/>
        <w:ind w:firstLine="567"/>
        <w:jc w:val="both"/>
        <w:rPr>
          <w:rStyle w:val="markedcontent"/>
          <w:rFonts w:ascii="Times New Roman" w:hAnsi="Times New Roman" w:cs="Times New Roman"/>
          <w:sz w:val="24"/>
          <w:szCs w:val="24"/>
        </w:rPr>
      </w:pPr>
    </w:p>
    <w:p w:rsidR="0026356C" w:rsidRDefault="0026356C" w:rsidP="0026356C">
      <w:pPr>
        <w:spacing w:after="0"/>
        <w:ind w:firstLine="567"/>
        <w:jc w:val="both"/>
        <w:rPr>
          <w:rStyle w:val="markedcontent"/>
          <w:rFonts w:ascii="Times New Roman" w:hAnsi="Times New Roman" w:cs="Times New Roman"/>
          <w:sz w:val="24"/>
          <w:szCs w:val="24"/>
        </w:rPr>
      </w:pPr>
    </w:p>
    <w:p w:rsidR="0026356C" w:rsidRDefault="0026356C" w:rsidP="0026356C">
      <w:pPr>
        <w:spacing w:after="0"/>
        <w:ind w:firstLine="567"/>
        <w:jc w:val="both"/>
        <w:rPr>
          <w:rStyle w:val="markedcontent"/>
          <w:rFonts w:ascii="Times New Roman" w:hAnsi="Times New Roman" w:cs="Times New Roman"/>
          <w:sz w:val="24"/>
          <w:szCs w:val="24"/>
        </w:rPr>
      </w:pPr>
    </w:p>
    <w:p w:rsidR="0026356C" w:rsidRDefault="0026356C" w:rsidP="0026356C">
      <w:pPr>
        <w:spacing w:after="0"/>
        <w:ind w:firstLine="567"/>
        <w:jc w:val="both"/>
        <w:rPr>
          <w:rStyle w:val="markedcontent"/>
          <w:rFonts w:ascii="Times New Roman" w:hAnsi="Times New Roman" w:cs="Times New Roman"/>
          <w:sz w:val="24"/>
          <w:szCs w:val="24"/>
        </w:rPr>
      </w:pPr>
    </w:p>
    <w:p w:rsidR="0026356C" w:rsidRDefault="0026356C" w:rsidP="0026356C">
      <w:pPr>
        <w:spacing w:after="0"/>
        <w:ind w:firstLine="567"/>
        <w:jc w:val="both"/>
        <w:rPr>
          <w:rStyle w:val="markedcontent"/>
          <w:rFonts w:ascii="Times New Roman" w:hAnsi="Times New Roman" w:cs="Times New Roman"/>
          <w:sz w:val="24"/>
          <w:szCs w:val="24"/>
        </w:rPr>
      </w:pPr>
    </w:p>
    <w:p w:rsidR="0026356C" w:rsidRPr="0026356C" w:rsidRDefault="0026356C" w:rsidP="0026356C">
      <w:pPr>
        <w:spacing w:after="0"/>
        <w:ind w:firstLine="567"/>
        <w:jc w:val="both"/>
        <w:rPr>
          <w:rStyle w:val="markedcontent"/>
          <w:rFonts w:ascii="Times New Roman" w:hAnsi="Times New Roman" w:cs="Times New Roman"/>
          <w:sz w:val="24"/>
          <w:szCs w:val="24"/>
        </w:rPr>
      </w:pPr>
    </w:p>
    <w:p w:rsidR="0026356C" w:rsidRPr="0026356C" w:rsidRDefault="0026356C" w:rsidP="0026356C">
      <w:pPr>
        <w:tabs>
          <w:tab w:val="left" w:pos="4500"/>
          <w:tab w:val="left" w:pos="9180"/>
          <w:tab w:val="left" w:pos="9360"/>
        </w:tabs>
        <w:spacing w:after="0"/>
        <w:ind w:left="-426" w:firstLine="426"/>
        <w:jc w:val="center"/>
        <w:rPr>
          <w:rFonts w:ascii="Times New Roman" w:hAnsi="Times New Roman" w:cs="Times New Roman"/>
          <w:b/>
          <w:sz w:val="24"/>
          <w:szCs w:val="24"/>
        </w:rPr>
      </w:pPr>
      <w:r w:rsidRPr="0026356C">
        <w:rPr>
          <w:rFonts w:ascii="Times New Roman" w:hAnsi="Times New Roman" w:cs="Times New Roman"/>
          <w:b/>
          <w:sz w:val="24"/>
          <w:szCs w:val="24"/>
        </w:rPr>
        <w:t>Формы промежуточной аттестации обучающихся в 2023-2024 учебном году</w:t>
      </w:r>
    </w:p>
    <w:p w:rsidR="0026356C" w:rsidRPr="0026356C" w:rsidRDefault="0026356C" w:rsidP="0026356C">
      <w:pPr>
        <w:tabs>
          <w:tab w:val="left" w:pos="4500"/>
          <w:tab w:val="left" w:pos="9180"/>
          <w:tab w:val="left" w:pos="9360"/>
        </w:tabs>
        <w:spacing w:after="0"/>
        <w:ind w:left="-426" w:firstLine="426"/>
        <w:jc w:val="center"/>
        <w:rPr>
          <w:rFonts w:ascii="Times New Roman" w:hAnsi="Times New Roman" w:cs="Times New Roman"/>
          <w:sz w:val="24"/>
          <w:szCs w:val="24"/>
        </w:rPr>
      </w:pPr>
    </w:p>
    <w:tbl>
      <w:tblPr>
        <w:tblStyle w:val="af"/>
        <w:tblW w:w="0" w:type="auto"/>
        <w:tblInd w:w="-426" w:type="dxa"/>
        <w:tblLook w:val="04A0"/>
      </w:tblPr>
      <w:tblGrid>
        <w:gridCol w:w="2389"/>
        <w:gridCol w:w="2489"/>
        <w:gridCol w:w="2489"/>
        <w:gridCol w:w="3090"/>
      </w:tblGrid>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Предмет </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2 класс</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3 класс</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4 класс</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Русский язык</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Диктант с грамматическим заданием</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Диктант с грамматическим заданием</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Диктант с грамматическим заданием</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Литературное чтение </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Родной язык(удмуртский)</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Диктант с грамматическим заданием</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Диктант </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Диктант </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Родная литература (удмуртская)</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Проверочная работа(письменно)</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Проверочная работа(письменно)</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Проверочная работа(письменно)</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Иностранный язык(английский)</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Математика </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Окружающий мир</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Тестирование </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Основы религиозных культур и светской этики</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Тестирование </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Изобразительное искусство</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Проверочная работа(письменно)</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Тестирование </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Тестирование </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Музыка </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Тестирование </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Тестирование </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Контрольная работа (тестирование и ответы на вопросы)</w:t>
            </w:r>
          </w:p>
        </w:tc>
      </w:tr>
      <w:tr w:rsidR="0026356C" w:rsidRPr="0026356C" w:rsidTr="00DE63E0">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Технология </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Проверочная работа(письменно)</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Тестирование </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 xml:space="preserve">Тестирование </w:t>
            </w:r>
          </w:p>
        </w:tc>
      </w:tr>
      <w:tr w:rsidR="0026356C" w:rsidRPr="0026356C" w:rsidTr="00DE63E0">
        <w:trPr>
          <w:trHeight w:val="561"/>
        </w:trPr>
        <w:tc>
          <w:tcPr>
            <w:tcW w:w="23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Физическая культура</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Сдача нормативов</w:t>
            </w:r>
          </w:p>
        </w:tc>
        <w:tc>
          <w:tcPr>
            <w:tcW w:w="2489"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Сдача нормативов</w:t>
            </w:r>
          </w:p>
        </w:tc>
        <w:tc>
          <w:tcPr>
            <w:tcW w:w="3090" w:type="dxa"/>
          </w:tcPr>
          <w:p w:rsidR="0026356C" w:rsidRPr="0026356C" w:rsidRDefault="0026356C" w:rsidP="00DE63E0">
            <w:pPr>
              <w:tabs>
                <w:tab w:val="left" w:pos="4500"/>
                <w:tab w:val="left" w:pos="9180"/>
                <w:tab w:val="left" w:pos="9360"/>
              </w:tabs>
              <w:rPr>
                <w:rFonts w:ascii="Times New Roman" w:hAnsi="Times New Roman" w:cs="Times New Roman"/>
                <w:sz w:val="24"/>
                <w:szCs w:val="24"/>
              </w:rPr>
            </w:pPr>
            <w:r w:rsidRPr="0026356C">
              <w:rPr>
                <w:rFonts w:ascii="Times New Roman" w:hAnsi="Times New Roman" w:cs="Times New Roman"/>
                <w:sz w:val="24"/>
                <w:szCs w:val="24"/>
              </w:rPr>
              <w:t>Сдача нормативов</w:t>
            </w:r>
          </w:p>
        </w:tc>
      </w:tr>
    </w:tbl>
    <w:p w:rsidR="0026356C" w:rsidRPr="0026356C" w:rsidRDefault="0026356C" w:rsidP="0026356C">
      <w:pPr>
        <w:spacing w:after="0"/>
        <w:ind w:firstLine="567"/>
        <w:jc w:val="both"/>
        <w:rPr>
          <w:rStyle w:val="markedcontent"/>
          <w:rFonts w:ascii="Times New Roman" w:hAnsi="Times New Roman" w:cs="Times New Roman"/>
          <w:sz w:val="24"/>
          <w:szCs w:val="24"/>
        </w:rPr>
      </w:pPr>
    </w:p>
    <w:p w:rsidR="0026356C" w:rsidRPr="0026356C" w:rsidRDefault="0026356C" w:rsidP="0026356C">
      <w:pPr>
        <w:spacing w:after="0"/>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26356C">
        <w:rPr>
          <w:rStyle w:val="markedcontent"/>
          <w:rFonts w:ascii="Times New Roman" w:hAnsi="Times New Roman" w:cs="Times New Roman"/>
          <w:sz w:val="24"/>
          <w:szCs w:val="24"/>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26356C" w:rsidRPr="00832C29" w:rsidRDefault="006944A8" w:rsidP="0026356C">
      <w:pPr>
        <w:tabs>
          <w:tab w:val="left" w:pos="4500"/>
          <w:tab w:val="left" w:pos="9180"/>
          <w:tab w:val="left" w:pos="9360"/>
        </w:tabs>
        <w:spacing w:after="0" w:line="240" w:lineRule="auto"/>
        <w:ind w:left="-426" w:firstLine="426"/>
        <w:rPr>
          <w:rFonts w:ascii="Times New Roman" w:hAnsi="Times New Roman" w:cs="Times New Roman"/>
          <w:sz w:val="24"/>
          <w:szCs w:val="24"/>
        </w:rPr>
      </w:pPr>
      <w:r w:rsidRPr="00A02645">
        <w:rPr>
          <w:rFonts w:ascii="Times New Roman" w:hAnsi="Times New Roman" w:cs="Times New Roman"/>
          <w:sz w:val="24"/>
          <w:szCs w:val="24"/>
        </w:rPr>
        <w:t xml:space="preserve">Сроки проведения годовой промежуточной аттестации – </w:t>
      </w:r>
      <w:r w:rsidRPr="009619EA">
        <w:rPr>
          <w:rFonts w:ascii="Times New Roman" w:hAnsi="Times New Roman" w:cs="Times New Roman"/>
          <w:sz w:val="24"/>
          <w:szCs w:val="24"/>
        </w:rPr>
        <w:t>май.</w:t>
      </w:r>
    </w:p>
    <w:p w:rsidR="00832C29" w:rsidRPr="00832C29" w:rsidRDefault="007A5B6A" w:rsidP="007A5B6A">
      <w:pPr>
        <w:spacing w:after="0"/>
        <w:ind w:left="-15" w:right="14"/>
        <w:rPr>
          <w:rFonts w:ascii="Times New Roman" w:hAnsi="Times New Roman" w:cs="Times New Roman"/>
          <w:sz w:val="24"/>
          <w:szCs w:val="24"/>
        </w:rPr>
      </w:pPr>
      <w:r>
        <w:rPr>
          <w:rFonts w:ascii="Times New Roman" w:hAnsi="Times New Roman" w:cs="Times New Roman"/>
          <w:sz w:val="24"/>
          <w:szCs w:val="24"/>
        </w:rPr>
        <w:t xml:space="preserve">      </w:t>
      </w:r>
      <w:r w:rsidR="0026356C">
        <w:rPr>
          <w:rFonts w:ascii="Times New Roman" w:hAnsi="Times New Roman" w:cs="Times New Roman"/>
          <w:sz w:val="24"/>
          <w:szCs w:val="24"/>
        </w:rPr>
        <w:t xml:space="preserve">      </w:t>
      </w:r>
      <w:r w:rsidR="00832C29" w:rsidRPr="00832C29">
        <w:rPr>
          <w:rFonts w:ascii="Times New Roman" w:hAnsi="Times New Roman" w:cs="Times New Roman"/>
          <w:sz w:val="24"/>
          <w:szCs w:val="24"/>
        </w:rPr>
        <w:t xml:space="preserve">Учебный план может быть реализован с использованием электронного обучения и дистанционных образовательных технологий. При необходимости допускается корректировка учебного плана, интеграция форм обучения, например, очного и электронного обучения с использованием дистанционных образовательных технологий. </w:t>
      </w:r>
    </w:p>
    <w:p w:rsidR="00832C29" w:rsidRDefault="007A5B6A" w:rsidP="007A5B6A">
      <w:pPr>
        <w:spacing w:after="0"/>
        <w:ind w:left="-15" w:right="462"/>
        <w:rPr>
          <w:rFonts w:ascii="Times New Roman" w:hAnsi="Times New Roman" w:cs="Times New Roman"/>
          <w:sz w:val="24"/>
          <w:szCs w:val="24"/>
        </w:rPr>
      </w:pPr>
      <w:r>
        <w:rPr>
          <w:rFonts w:ascii="Times New Roman" w:hAnsi="Times New Roman" w:cs="Times New Roman"/>
          <w:sz w:val="24"/>
          <w:szCs w:val="24"/>
        </w:rPr>
        <w:t xml:space="preserve">     </w:t>
      </w:r>
      <w:r w:rsidR="0026356C">
        <w:rPr>
          <w:rFonts w:ascii="Times New Roman" w:hAnsi="Times New Roman" w:cs="Times New Roman"/>
          <w:sz w:val="24"/>
          <w:szCs w:val="24"/>
        </w:rPr>
        <w:t xml:space="preserve">      </w:t>
      </w:r>
      <w:r>
        <w:rPr>
          <w:rFonts w:ascii="Times New Roman" w:hAnsi="Times New Roman" w:cs="Times New Roman"/>
          <w:sz w:val="24"/>
          <w:szCs w:val="24"/>
        </w:rPr>
        <w:t xml:space="preserve"> В уч</w:t>
      </w:r>
      <w:r w:rsidR="00832C29" w:rsidRPr="00832C29">
        <w:rPr>
          <w:rFonts w:ascii="Times New Roman" w:hAnsi="Times New Roman" w:cs="Times New Roman"/>
          <w:sz w:val="24"/>
          <w:szCs w:val="24"/>
        </w:rPr>
        <w:t xml:space="preserve">ебный план </w:t>
      </w:r>
      <w:r>
        <w:rPr>
          <w:rFonts w:ascii="Times New Roman" w:hAnsi="Times New Roman" w:cs="Times New Roman"/>
          <w:sz w:val="24"/>
          <w:szCs w:val="24"/>
        </w:rPr>
        <w:t>могут вноситься изменения, которые утверждаются приказом директора</w:t>
      </w:r>
      <w:r w:rsidR="00832C29" w:rsidRPr="00832C29">
        <w:rPr>
          <w:rFonts w:ascii="Times New Roman" w:hAnsi="Times New Roman" w:cs="Times New Roman"/>
          <w:sz w:val="24"/>
          <w:szCs w:val="24"/>
        </w:rPr>
        <w:t xml:space="preserve"> </w:t>
      </w:r>
      <w:r w:rsidR="003B504D">
        <w:rPr>
          <w:rFonts w:ascii="Times New Roman" w:hAnsi="Times New Roman" w:cs="Times New Roman"/>
          <w:sz w:val="24"/>
          <w:szCs w:val="24"/>
        </w:rPr>
        <w:t>МОУ СОШ с.Бураново</w:t>
      </w:r>
      <w:r w:rsidR="00832C29" w:rsidRPr="00832C29">
        <w:rPr>
          <w:rFonts w:ascii="Times New Roman" w:hAnsi="Times New Roman" w:cs="Times New Roman"/>
          <w:sz w:val="24"/>
          <w:szCs w:val="24"/>
        </w:rPr>
        <w:t xml:space="preserve"> как изменения в образовательную программу на конкретный учебный год. </w:t>
      </w:r>
    </w:p>
    <w:p w:rsidR="0026356C" w:rsidRPr="0026356C" w:rsidRDefault="0026356C" w:rsidP="0026356C">
      <w:pPr>
        <w:pStyle w:val="27"/>
        <w:shd w:val="clear" w:color="auto" w:fill="auto"/>
        <w:tabs>
          <w:tab w:val="left" w:pos="1666"/>
        </w:tabs>
        <w:spacing w:before="0" w:after="0" w:line="276" w:lineRule="auto"/>
        <w:ind w:firstLine="780"/>
        <w:rPr>
          <w:sz w:val="24"/>
          <w:szCs w:val="24"/>
        </w:rPr>
      </w:pPr>
      <w:r w:rsidRPr="0026356C">
        <w:rPr>
          <w:sz w:val="24"/>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w:t>
      </w:r>
      <w:r>
        <w:rPr>
          <w:sz w:val="24"/>
          <w:szCs w:val="24"/>
        </w:rPr>
        <w:t>МОУ СОШ с. Бураново</w:t>
      </w:r>
      <w:r w:rsidRPr="0026356C">
        <w:rPr>
          <w:sz w:val="24"/>
          <w:szCs w:val="24"/>
        </w:rPr>
        <w:t xml:space="preserve">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26356C" w:rsidRDefault="00C0619D" w:rsidP="00121BF2">
      <w:pPr>
        <w:pStyle w:val="body"/>
        <w:spacing w:line="276" w:lineRule="auto"/>
        <w:ind w:firstLine="0"/>
        <w:jc w:val="center"/>
        <w:rPr>
          <w:b/>
          <w:sz w:val="24"/>
          <w:szCs w:val="24"/>
        </w:rPr>
      </w:pPr>
      <w:r>
        <w:rPr>
          <w:b/>
          <w:sz w:val="24"/>
          <w:szCs w:val="24"/>
        </w:rPr>
        <w:lastRenderedPageBreak/>
        <w:t xml:space="preserve">3.2. </w:t>
      </w:r>
      <w:r w:rsidR="0026356C" w:rsidRPr="0026356C">
        <w:rPr>
          <w:b/>
          <w:sz w:val="24"/>
          <w:szCs w:val="24"/>
        </w:rPr>
        <w:t>План внеурочной деятельности</w:t>
      </w:r>
    </w:p>
    <w:p w:rsidR="0026356C" w:rsidRPr="00C0619D" w:rsidRDefault="0026356C" w:rsidP="0026356C">
      <w:pPr>
        <w:pStyle w:val="27"/>
        <w:shd w:val="clear" w:color="auto" w:fill="auto"/>
        <w:tabs>
          <w:tab w:val="left" w:pos="1671"/>
        </w:tabs>
        <w:spacing w:before="0" w:after="0" w:line="480" w:lineRule="exact"/>
        <w:ind w:firstLine="709"/>
        <w:rPr>
          <w:sz w:val="24"/>
        </w:rPr>
      </w:pPr>
      <w:r w:rsidRPr="00C0619D">
        <w:rPr>
          <w:sz w:val="24"/>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26356C" w:rsidRPr="00C0619D" w:rsidRDefault="0026356C" w:rsidP="0026356C">
      <w:pPr>
        <w:pStyle w:val="27"/>
        <w:shd w:val="clear" w:color="auto" w:fill="auto"/>
        <w:tabs>
          <w:tab w:val="left" w:pos="1671"/>
        </w:tabs>
        <w:spacing w:before="0" w:after="0" w:line="480" w:lineRule="exact"/>
        <w:ind w:firstLine="709"/>
        <w:rPr>
          <w:sz w:val="24"/>
        </w:rPr>
      </w:pPr>
      <w:r w:rsidRPr="00C0619D">
        <w:rPr>
          <w:sz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МОУ СОШ с. Бураново  предоставляет обучающимся возможность выбора широкого спектра занятий, направленных на развитие обучающихся.</w:t>
      </w:r>
    </w:p>
    <w:p w:rsidR="0026356C" w:rsidRPr="00C0619D" w:rsidRDefault="0026356C" w:rsidP="0026356C">
      <w:pPr>
        <w:pStyle w:val="27"/>
        <w:shd w:val="clear" w:color="auto" w:fill="auto"/>
        <w:tabs>
          <w:tab w:val="left" w:pos="1527"/>
        </w:tabs>
        <w:spacing w:before="0" w:after="0" w:line="480" w:lineRule="exact"/>
        <w:ind w:left="-142" w:firstLine="851"/>
        <w:rPr>
          <w:sz w:val="24"/>
        </w:rPr>
      </w:pPr>
      <w:r w:rsidRPr="00C0619D">
        <w:rPr>
          <w:sz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МОУ СОШ с. Бураново учитывает:</w:t>
      </w:r>
    </w:p>
    <w:p w:rsidR="0026356C" w:rsidRPr="00C0619D" w:rsidRDefault="0026356C" w:rsidP="0026356C">
      <w:pPr>
        <w:pStyle w:val="27"/>
        <w:shd w:val="clear" w:color="auto" w:fill="auto"/>
        <w:spacing w:before="0" w:after="0" w:line="480" w:lineRule="exact"/>
        <w:ind w:firstLine="760"/>
        <w:rPr>
          <w:sz w:val="24"/>
        </w:rPr>
      </w:pPr>
      <w:r w:rsidRPr="00C0619D">
        <w:rPr>
          <w:sz w:val="24"/>
        </w:rPr>
        <w:t>особенности образовательной организации (условия функционирования, тип школы, особенности контингента, кадровый состав);</w:t>
      </w:r>
    </w:p>
    <w:p w:rsidR="0026356C" w:rsidRPr="00C0619D" w:rsidRDefault="0026356C" w:rsidP="0026356C">
      <w:pPr>
        <w:pStyle w:val="27"/>
        <w:shd w:val="clear" w:color="auto" w:fill="auto"/>
        <w:spacing w:before="0" w:after="0" w:line="480" w:lineRule="exact"/>
        <w:ind w:firstLine="760"/>
        <w:rPr>
          <w:sz w:val="24"/>
        </w:rPr>
      </w:pPr>
      <w:r w:rsidRPr="00C0619D">
        <w:rPr>
          <w:sz w:val="24"/>
        </w:rPr>
        <w:t>результаты диагностики успеваемости и уровня развития обучающихся, проблемы и трудности их учебной деятельности;</w:t>
      </w:r>
    </w:p>
    <w:p w:rsidR="0026356C" w:rsidRPr="00C0619D" w:rsidRDefault="0026356C" w:rsidP="0026356C">
      <w:pPr>
        <w:pStyle w:val="27"/>
        <w:shd w:val="clear" w:color="auto" w:fill="auto"/>
        <w:spacing w:before="0" w:after="0" w:line="480" w:lineRule="exact"/>
        <w:ind w:firstLine="760"/>
        <w:rPr>
          <w:sz w:val="24"/>
        </w:rPr>
      </w:pPr>
      <w:r w:rsidRPr="00C0619D">
        <w:rPr>
          <w:sz w:val="24"/>
        </w:rPr>
        <w:t>возможность обеспечить условия для организации разнообразных внеурочных занятий и их содержательная связь с урочной деятельностью;</w:t>
      </w:r>
    </w:p>
    <w:p w:rsidR="0026356C" w:rsidRPr="00C0619D" w:rsidRDefault="0026356C" w:rsidP="0026356C">
      <w:pPr>
        <w:pStyle w:val="27"/>
        <w:shd w:val="clear" w:color="auto" w:fill="auto"/>
        <w:spacing w:before="0" w:after="0" w:line="480" w:lineRule="exact"/>
        <w:ind w:firstLine="760"/>
        <w:rPr>
          <w:sz w:val="24"/>
        </w:rPr>
      </w:pPr>
      <w:r w:rsidRPr="00C0619D">
        <w:rPr>
          <w:sz w:val="24"/>
        </w:rPr>
        <w:t>особенности инфо</w:t>
      </w:r>
      <w:r w:rsidR="00DE63E0" w:rsidRPr="00C0619D">
        <w:rPr>
          <w:sz w:val="24"/>
        </w:rPr>
        <w:t>рмационно-образовательной среды.</w:t>
      </w:r>
    </w:p>
    <w:p w:rsidR="00DE63E0" w:rsidRPr="00C0619D" w:rsidRDefault="00DE63E0" w:rsidP="00DE63E0">
      <w:pPr>
        <w:pStyle w:val="27"/>
        <w:shd w:val="clear" w:color="auto" w:fill="auto"/>
        <w:tabs>
          <w:tab w:val="left" w:pos="1574"/>
        </w:tabs>
        <w:spacing w:before="0" w:after="0" w:line="480" w:lineRule="exact"/>
        <w:ind w:left="780"/>
        <w:rPr>
          <w:sz w:val="24"/>
        </w:rPr>
      </w:pPr>
      <w:r w:rsidRPr="00C0619D">
        <w:rPr>
          <w:sz w:val="24"/>
        </w:rPr>
        <w:t>Основными задачами организации внеурочной деятельности являются:</w:t>
      </w:r>
    </w:p>
    <w:p w:rsidR="00DE63E0" w:rsidRPr="00C0619D" w:rsidRDefault="00DE63E0" w:rsidP="00DE63E0">
      <w:pPr>
        <w:pStyle w:val="27"/>
        <w:shd w:val="clear" w:color="auto" w:fill="auto"/>
        <w:spacing w:before="0" w:after="0" w:line="480" w:lineRule="exact"/>
        <w:ind w:firstLine="780"/>
        <w:rPr>
          <w:sz w:val="24"/>
        </w:rPr>
      </w:pPr>
      <w:r w:rsidRPr="00C0619D">
        <w:rPr>
          <w:sz w:val="24"/>
        </w:rPr>
        <w:t>поддержка учебной деятельности обучающихся в достижении планируемых</w:t>
      </w:r>
    </w:p>
    <w:p w:rsidR="00DE63E0" w:rsidRPr="00C0619D" w:rsidRDefault="00DE63E0" w:rsidP="00DE63E0">
      <w:pPr>
        <w:pStyle w:val="27"/>
        <w:shd w:val="clear" w:color="auto" w:fill="auto"/>
        <w:spacing w:before="0" w:after="0" w:line="480" w:lineRule="exact"/>
        <w:jc w:val="left"/>
        <w:rPr>
          <w:sz w:val="24"/>
        </w:rPr>
      </w:pPr>
      <w:r w:rsidRPr="00C0619D">
        <w:rPr>
          <w:sz w:val="24"/>
        </w:rPr>
        <w:t>результатов освоения программы начального общего образования;</w:t>
      </w:r>
    </w:p>
    <w:p w:rsidR="00DE63E0" w:rsidRPr="00C0619D" w:rsidRDefault="00DE63E0" w:rsidP="00DE63E0">
      <w:pPr>
        <w:pStyle w:val="27"/>
        <w:shd w:val="clear" w:color="auto" w:fill="auto"/>
        <w:spacing w:before="0" w:after="0" w:line="480" w:lineRule="exact"/>
        <w:ind w:firstLine="780"/>
        <w:rPr>
          <w:sz w:val="24"/>
        </w:rPr>
      </w:pPr>
      <w:r w:rsidRPr="00C0619D">
        <w:rPr>
          <w:sz w:val="24"/>
        </w:rPr>
        <w:t>совершенствование навыков общения со сверстниками и коммуникативных умений в разновозрастной школьной среде;</w:t>
      </w:r>
    </w:p>
    <w:p w:rsidR="00DE63E0" w:rsidRPr="00C0619D" w:rsidRDefault="00DE63E0" w:rsidP="00DE63E0">
      <w:pPr>
        <w:pStyle w:val="27"/>
        <w:shd w:val="clear" w:color="auto" w:fill="auto"/>
        <w:spacing w:before="0" w:after="0" w:line="480" w:lineRule="exact"/>
        <w:ind w:firstLine="780"/>
        <w:rPr>
          <w:sz w:val="24"/>
        </w:rPr>
      </w:pPr>
      <w:r w:rsidRPr="00C0619D">
        <w:rPr>
          <w:sz w:val="24"/>
        </w:rPr>
        <w:t>формирование навыков организации своей жизнедеятельности с учетом правил безопасного образа жизни;</w:t>
      </w:r>
    </w:p>
    <w:p w:rsidR="00DE63E0" w:rsidRPr="00C0619D" w:rsidRDefault="00DE63E0" w:rsidP="00DE63E0">
      <w:pPr>
        <w:pStyle w:val="27"/>
        <w:shd w:val="clear" w:color="auto" w:fill="auto"/>
        <w:spacing w:before="0" w:after="0" w:line="480" w:lineRule="exact"/>
        <w:ind w:firstLine="760"/>
        <w:rPr>
          <w:sz w:val="24"/>
        </w:rPr>
      </w:pPr>
      <w:r w:rsidRPr="00C0619D">
        <w:rPr>
          <w:sz w:val="24"/>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w:t>
      </w:r>
      <w:r w:rsidRPr="00C0619D">
        <w:rPr>
          <w:sz w:val="24"/>
        </w:rPr>
        <w:lastRenderedPageBreak/>
        <w:t>участников;</w:t>
      </w:r>
    </w:p>
    <w:p w:rsidR="00DE63E0" w:rsidRPr="00C0619D" w:rsidRDefault="00DE63E0" w:rsidP="00DE63E0">
      <w:pPr>
        <w:pStyle w:val="27"/>
        <w:shd w:val="clear" w:color="auto" w:fill="auto"/>
        <w:spacing w:before="0" w:after="0" w:line="480" w:lineRule="exact"/>
        <w:ind w:firstLine="760"/>
        <w:rPr>
          <w:sz w:val="24"/>
        </w:rPr>
      </w:pPr>
      <w:r w:rsidRPr="00C0619D">
        <w:rPr>
          <w:sz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E63E0" w:rsidRPr="00C0619D" w:rsidRDefault="00DE63E0" w:rsidP="00DE63E0">
      <w:pPr>
        <w:pStyle w:val="27"/>
        <w:shd w:val="clear" w:color="auto" w:fill="auto"/>
        <w:spacing w:before="0" w:after="0" w:line="480" w:lineRule="exact"/>
        <w:ind w:firstLine="760"/>
        <w:rPr>
          <w:sz w:val="24"/>
        </w:rPr>
      </w:pPr>
      <w:r w:rsidRPr="00C0619D">
        <w:rPr>
          <w:sz w:val="24"/>
        </w:rPr>
        <w:t>поддержка детских объединений, формирование умений ученического самоуправления;</w:t>
      </w:r>
    </w:p>
    <w:p w:rsidR="00DE63E0" w:rsidRPr="00C0619D" w:rsidRDefault="00DE63E0" w:rsidP="00DE63E0">
      <w:pPr>
        <w:pStyle w:val="27"/>
        <w:shd w:val="clear" w:color="auto" w:fill="auto"/>
        <w:spacing w:before="0" w:after="0" w:line="480" w:lineRule="exact"/>
        <w:ind w:firstLine="760"/>
        <w:rPr>
          <w:sz w:val="24"/>
        </w:rPr>
      </w:pPr>
      <w:r w:rsidRPr="00C0619D">
        <w:rPr>
          <w:sz w:val="24"/>
        </w:rPr>
        <w:t>формирование культуры поведения в информационной среде.</w:t>
      </w:r>
    </w:p>
    <w:p w:rsidR="0026356C" w:rsidRPr="00C0619D" w:rsidRDefault="0026356C" w:rsidP="0026356C">
      <w:pPr>
        <w:pStyle w:val="27"/>
        <w:shd w:val="clear" w:color="auto" w:fill="auto"/>
        <w:tabs>
          <w:tab w:val="left" w:pos="1671"/>
        </w:tabs>
        <w:spacing w:before="0" w:after="0" w:line="480" w:lineRule="exact"/>
        <w:rPr>
          <w:sz w:val="24"/>
        </w:rPr>
      </w:pPr>
    </w:p>
    <w:p w:rsidR="0026356C" w:rsidRPr="00C0619D" w:rsidRDefault="0026356C" w:rsidP="0026356C">
      <w:pPr>
        <w:pStyle w:val="27"/>
        <w:shd w:val="clear" w:color="auto" w:fill="auto"/>
        <w:tabs>
          <w:tab w:val="left" w:pos="1671"/>
        </w:tabs>
        <w:spacing w:before="0" w:after="0" w:line="480" w:lineRule="exact"/>
        <w:rPr>
          <w:sz w:val="24"/>
        </w:rPr>
      </w:pPr>
      <w:r w:rsidRPr="00C0619D">
        <w:rPr>
          <w:sz w:val="24"/>
        </w:rPr>
        <w:t>Внеурочная деятельность организуется по направлениям развития личности:</w:t>
      </w:r>
    </w:p>
    <w:p w:rsidR="0026356C" w:rsidRPr="004637E7" w:rsidRDefault="0026356C" w:rsidP="0026356C">
      <w:pPr>
        <w:jc w:val="both"/>
        <w:rPr>
          <w:rFonts w:ascii="Times New Roman" w:hAnsi="Times New Roman" w:cs="Times New Roman"/>
          <w:b/>
          <w:sz w:val="28"/>
        </w:rPr>
      </w:pPr>
    </w:p>
    <w:tbl>
      <w:tblPr>
        <w:tblStyle w:val="af"/>
        <w:tblW w:w="0" w:type="auto"/>
        <w:tblLayout w:type="fixed"/>
        <w:tblLook w:val="04A0"/>
      </w:tblPr>
      <w:tblGrid>
        <w:gridCol w:w="1779"/>
        <w:gridCol w:w="3716"/>
        <w:gridCol w:w="2268"/>
        <w:gridCol w:w="567"/>
        <w:gridCol w:w="567"/>
        <w:gridCol w:w="567"/>
        <w:gridCol w:w="668"/>
      </w:tblGrid>
      <w:tr w:rsidR="0026356C" w:rsidRPr="004637E7" w:rsidTr="00DE63E0">
        <w:tc>
          <w:tcPr>
            <w:tcW w:w="1779" w:type="dxa"/>
          </w:tcPr>
          <w:p w:rsidR="0026356C" w:rsidRPr="004637E7" w:rsidRDefault="0026356C" w:rsidP="00DE63E0">
            <w:pPr>
              <w:jc w:val="both"/>
              <w:rPr>
                <w:rFonts w:ascii="Times New Roman" w:hAnsi="Times New Roman" w:cs="Times New Roman"/>
                <w:b/>
                <w:sz w:val="24"/>
              </w:rPr>
            </w:pPr>
            <w:r w:rsidRPr="004637E7">
              <w:rPr>
                <w:rFonts w:ascii="Times New Roman" w:hAnsi="Times New Roman" w:cs="Times New Roman"/>
                <w:b/>
                <w:sz w:val="24"/>
              </w:rPr>
              <w:t>Направление</w:t>
            </w:r>
          </w:p>
        </w:tc>
        <w:tc>
          <w:tcPr>
            <w:tcW w:w="3716" w:type="dxa"/>
          </w:tcPr>
          <w:p w:rsidR="0026356C" w:rsidRPr="004637E7" w:rsidRDefault="0026356C" w:rsidP="00DE63E0">
            <w:pPr>
              <w:jc w:val="both"/>
              <w:rPr>
                <w:rFonts w:ascii="Times New Roman" w:hAnsi="Times New Roman" w:cs="Times New Roman"/>
                <w:b/>
                <w:sz w:val="24"/>
              </w:rPr>
            </w:pPr>
            <w:r w:rsidRPr="004637E7">
              <w:rPr>
                <w:rFonts w:ascii="Times New Roman" w:hAnsi="Times New Roman" w:cs="Times New Roman"/>
                <w:b/>
                <w:sz w:val="24"/>
              </w:rPr>
              <w:t>Цель</w:t>
            </w:r>
          </w:p>
        </w:tc>
        <w:tc>
          <w:tcPr>
            <w:tcW w:w="2268" w:type="dxa"/>
          </w:tcPr>
          <w:p w:rsidR="0026356C" w:rsidRPr="004637E7" w:rsidRDefault="0026356C" w:rsidP="00DE63E0">
            <w:pPr>
              <w:jc w:val="both"/>
              <w:rPr>
                <w:rFonts w:ascii="Times New Roman" w:hAnsi="Times New Roman" w:cs="Times New Roman"/>
                <w:b/>
                <w:sz w:val="24"/>
              </w:rPr>
            </w:pPr>
            <w:r w:rsidRPr="004637E7">
              <w:rPr>
                <w:rFonts w:ascii="Times New Roman" w:hAnsi="Times New Roman" w:cs="Times New Roman"/>
                <w:b/>
                <w:sz w:val="24"/>
              </w:rPr>
              <w:t>Название курса</w:t>
            </w:r>
          </w:p>
        </w:tc>
        <w:tc>
          <w:tcPr>
            <w:tcW w:w="2369" w:type="dxa"/>
            <w:gridSpan w:val="4"/>
          </w:tcPr>
          <w:p w:rsidR="0026356C" w:rsidRPr="004637E7" w:rsidRDefault="0026356C" w:rsidP="00DE63E0">
            <w:pPr>
              <w:jc w:val="both"/>
              <w:rPr>
                <w:rFonts w:ascii="Times New Roman" w:hAnsi="Times New Roman" w:cs="Times New Roman"/>
                <w:b/>
                <w:sz w:val="24"/>
              </w:rPr>
            </w:pPr>
            <w:r w:rsidRPr="004637E7">
              <w:rPr>
                <w:rFonts w:ascii="Times New Roman" w:hAnsi="Times New Roman" w:cs="Times New Roman"/>
                <w:b/>
                <w:sz w:val="24"/>
              </w:rPr>
              <w:t>Классы</w:t>
            </w:r>
          </w:p>
        </w:tc>
      </w:tr>
      <w:tr w:rsidR="0026356C" w:rsidTr="00DE63E0">
        <w:trPr>
          <w:trHeight w:val="493"/>
        </w:trPr>
        <w:tc>
          <w:tcPr>
            <w:tcW w:w="7763" w:type="dxa"/>
            <w:gridSpan w:val="3"/>
          </w:tcPr>
          <w:p w:rsidR="0026356C" w:rsidRPr="004637E7" w:rsidRDefault="0026356C" w:rsidP="00DE63E0">
            <w:pPr>
              <w:jc w:val="both"/>
              <w:rPr>
                <w:rFonts w:ascii="Times New Roman" w:hAnsi="Times New Roman" w:cs="Times New Roman"/>
                <w:sz w:val="24"/>
              </w:rPr>
            </w:pPr>
          </w:p>
        </w:tc>
        <w:tc>
          <w:tcPr>
            <w:tcW w:w="567" w:type="dxa"/>
          </w:tcPr>
          <w:p w:rsidR="0026356C" w:rsidRPr="004637E7" w:rsidRDefault="0026356C" w:rsidP="00DE63E0">
            <w:pPr>
              <w:jc w:val="both"/>
              <w:rPr>
                <w:rFonts w:ascii="Times New Roman" w:hAnsi="Times New Roman" w:cs="Times New Roman"/>
                <w:sz w:val="24"/>
              </w:rPr>
            </w:pPr>
            <w:r w:rsidRPr="004637E7">
              <w:rPr>
                <w:rFonts w:ascii="Times New Roman" w:hAnsi="Times New Roman" w:cs="Times New Roman"/>
                <w:sz w:val="24"/>
              </w:rPr>
              <w:t>1</w:t>
            </w:r>
          </w:p>
        </w:tc>
        <w:tc>
          <w:tcPr>
            <w:tcW w:w="567" w:type="dxa"/>
          </w:tcPr>
          <w:p w:rsidR="0026356C" w:rsidRPr="004637E7" w:rsidRDefault="0026356C" w:rsidP="00DE63E0">
            <w:pPr>
              <w:jc w:val="both"/>
              <w:rPr>
                <w:rFonts w:ascii="Times New Roman" w:hAnsi="Times New Roman" w:cs="Times New Roman"/>
                <w:sz w:val="24"/>
              </w:rPr>
            </w:pPr>
            <w:r w:rsidRPr="004637E7">
              <w:rPr>
                <w:rFonts w:ascii="Times New Roman" w:hAnsi="Times New Roman" w:cs="Times New Roman"/>
                <w:sz w:val="24"/>
              </w:rPr>
              <w:t>2</w:t>
            </w:r>
          </w:p>
        </w:tc>
        <w:tc>
          <w:tcPr>
            <w:tcW w:w="567" w:type="dxa"/>
          </w:tcPr>
          <w:p w:rsidR="0026356C" w:rsidRPr="004637E7" w:rsidRDefault="0026356C" w:rsidP="00DE63E0">
            <w:pPr>
              <w:jc w:val="both"/>
              <w:rPr>
                <w:rFonts w:ascii="Times New Roman" w:hAnsi="Times New Roman" w:cs="Times New Roman"/>
                <w:sz w:val="24"/>
              </w:rPr>
            </w:pPr>
            <w:r w:rsidRPr="004637E7">
              <w:rPr>
                <w:rFonts w:ascii="Times New Roman" w:hAnsi="Times New Roman" w:cs="Times New Roman"/>
                <w:sz w:val="24"/>
              </w:rPr>
              <w:t>3</w:t>
            </w:r>
          </w:p>
        </w:tc>
        <w:tc>
          <w:tcPr>
            <w:tcW w:w="668" w:type="dxa"/>
          </w:tcPr>
          <w:p w:rsidR="0026356C" w:rsidRPr="004637E7" w:rsidRDefault="0026356C" w:rsidP="00DE63E0">
            <w:pPr>
              <w:jc w:val="both"/>
              <w:rPr>
                <w:rFonts w:ascii="Times New Roman" w:hAnsi="Times New Roman" w:cs="Times New Roman"/>
                <w:sz w:val="24"/>
              </w:rPr>
            </w:pPr>
            <w:r w:rsidRPr="004637E7">
              <w:rPr>
                <w:rFonts w:ascii="Times New Roman" w:hAnsi="Times New Roman" w:cs="Times New Roman"/>
                <w:sz w:val="24"/>
              </w:rPr>
              <w:t>4</w:t>
            </w:r>
          </w:p>
        </w:tc>
      </w:tr>
      <w:tr w:rsidR="0026356C" w:rsidTr="00DE63E0">
        <w:tc>
          <w:tcPr>
            <w:tcW w:w="1779"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Разговоры о важном</w:t>
            </w:r>
          </w:p>
        </w:tc>
        <w:tc>
          <w:tcPr>
            <w:tcW w:w="3716"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Развитие ценностного отношения обучающихся к своей родине - России, населяющим ее людям, ее уникальной истории, богатой природе и великой культуре.</w:t>
            </w:r>
          </w:p>
        </w:tc>
        <w:tc>
          <w:tcPr>
            <w:tcW w:w="22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«Разговоры о важном»</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26356C" w:rsidTr="00DE63E0">
        <w:tc>
          <w:tcPr>
            <w:tcW w:w="1779"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Спортивно-оздоровительная деятельность</w:t>
            </w:r>
          </w:p>
        </w:tc>
        <w:tc>
          <w:tcPr>
            <w:tcW w:w="3716" w:type="dxa"/>
          </w:tcPr>
          <w:p w:rsidR="0026356C" w:rsidRPr="00423B58" w:rsidRDefault="0026356C" w:rsidP="00DE63E0">
            <w:pPr>
              <w:pStyle w:val="27"/>
              <w:shd w:val="clear" w:color="auto" w:fill="auto"/>
              <w:tabs>
                <w:tab w:val="left" w:pos="1734"/>
              </w:tabs>
              <w:spacing w:before="0" w:after="0" w:line="240" w:lineRule="auto"/>
              <w:rPr>
                <w:sz w:val="24"/>
                <w:szCs w:val="24"/>
              </w:rPr>
            </w:pPr>
            <w:r w:rsidRPr="00423B58">
              <w:rPr>
                <w:sz w:val="24"/>
                <w:szCs w:val="24"/>
              </w:rPr>
              <w:t>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26356C" w:rsidRPr="00423B58" w:rsidRDefault="0026356C" w:rsidP="00DE63E0">
            <w:pPr>
              <w:jc w:val="both"/>
              <w:rPr>
                <w:rFonts w:ascii="Times New Roman" w:hAnsi="Times New Roman" w:cs="Times New Roman"/>
                <w:sz w:val="24"/>
                <w:szCs w:val="24"/>
              </w:rPr>
            </w:pPr>
          </w:p>
        </w:tc>
        <w:tc>
          <w:tcPr>
            <w:tcW w:w="22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«Движение есть жизнь!»</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2</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2</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2</w:t>
            </w:r>
          </w:p>
        </w:tc>
        <w:tc>
          <w:tcPr>
            <w:tcW w:w="6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2</w:t>
            </w:r>
          </w:p>
        </w:tc>
      </w:tr>
      <w:tr w:rsidR="0026356C" w:rsidTr="00DE63E0">
        <w:tc>
          <w:tcPr>
            <w:tcW w:w="1779" w:type="dxa"/>
          </w:tcPr>
          <w:p w:rsidR="0026356C" w:rsidRPr="00423B58" w:rsidRDefault="0026356C" w:rsidP="00DE63E0">
            <w:pPr>
              <w:pStyle w:val="27"/>
              <w:shd w:val="clear" w:color="auto" w:fill="auto"/>
              <w:tabs>
                <w:tab w:val="left" w:pos="1774"/>
                <w:tab w:val="left" w:pos="6127"/>
                <w:tab w:val="left" w:pos="8638"/>
              </w:tabs>
              <w:spacing w:before="0" w:after="0" w:line="240" w:lineRule="auto"/>
              <w:rPr>
                <w:sz w:val="24"/>
                <w:szCs w:val="24"/>
              </w:rPr>
            </w:pPr>
            <w:r w:rsidRPr="00423B58">
              <w:rPr>
                <w:sz w:val="24"/>
                <w:szCs w:val="24"/>
              </w:rPr>
              <w:t>Проектно-исследовательская</w:t>
            </w:r>
            <w:r w:rsidRPr="00423B58">
              <w:rPr>
                <w:sz w:val="24"/>
                <w:szCs w:val="24"/>
              </w:rPr>
              <w:tab/>
              <w:t>деятельность</w:t>
            </w:r>
            <w:r w:rsidRPr="00423B58">
              <w:rPr>
                <w:sz w:val="24"/>
                <w:szCs w:val="24"/>
              </w:rPr>
              <w:tab/>
              <w:t>организуется</w:t>
            </w:r>
          </w:p>
          <w:p w:rsidR="0026356C" w:rsidRPr="00423B58" w:rsidRDefault="0026356C" w:rsidP="00DE63E0">
            <w:pPr>
              <w:pStyle w:val="27"/>
              <w:shd w:val="clear" w:color="auto" w:fill="auto"/>
              <w:spacing w:before="0" w:after="0" w:line="240" w:lineRule="auto"/>
              <w:rPr>
                <w:sz w:val="24"/>
                <w:szCs w:val="24"/>
              </w:rPr>
            </w:pPr>
          </w:p>
          <w:p w:rsidR="0026356C" w:rsidRPr="00423B58" w:rsidRDefault="0026356C" w:rsidP="00DE63E0">
            <w:pPr>
              <w:jc w:val="both"/>
              <w:rPr>
                <w:rFonts w:ascii="Times New Roman" w:hAnsi="Times New Roman" w:cs="Times New Roman"/>
                <w:sz w:val="24"/>
                <w:szCs w:val="24"/>
              </w:rPr>
            </w:pPr>
          </w:p>
        </w:tc>
        <w:tc>
          <w:tcPr>
            <w:tcW w:w="3716"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углубленное изучение учебных предметов в процессе совместной деятельности по выполнению проектов.</w:t>
            </w:r>
          </w:p>
        </w:tc>
        <w:tc>
          <w:tcPr>
            <w:tcW w:w="22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«История родного края»</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26356C" w:rsidTr="00DE63E0">
        <w:tc>
          <w:tcPr>
            <w:tcW w:w="1779" w:type="dxa"/>
          </w:tcPr>
          <w:p w:rsidR="0026356C" w:rsidRPr="00423B58" w:rsidRDefault="0026356C" w:rsidP="00DE63E0">
            <w:pPr>
              <w:pStyle w:val="27"/>
              <w:shd w:val="clear" w:color="auto" w:fill="auto"/>
              <w:tabs>
                <w:tab w:val="left" w:pos="1734"/>
              </w:tabs>
              <w:spacing w:before="0" w:after="0" w:line="240" w:lineRule="auto"/>
              <w:rPr>
                <w:sz w:val="24"/>
                <w:szCs w:val="24"/>
              </w:rPr>
            </w:pPr>
            <w:r w:rsidRPr="00423B58">
              <w:rPr>
                <w:sz w:val="24"/>
                <w:szCs w:val="24"/>
              </w:rPr>
              <w:t xml:space="preserve">Коммуникативная деятельность </w:t>
            </w:r>
          </w:p>
          <w:p w:rsidR="0026356C" w:rsidRPr="00423B58" w:rsidRDefault="0026356C" w:rsidP="00DE63E0">
            <w:pPr>
              <w:jc w:val="both"/>
              <w:rPr>
                <w:rFonts w:ascii="Times New Roman" w:hAnsi="Times New Roman" w:cs="Times New Roman"/>
                <w:sz w:val="24"/>
                <w:szCs w:val="24"/>
              </w:rPr>
            </w:pPr>
          </w:p>
        </w:tc>
        <w:tc>
          <w:tcPr>
            <w:tcW w:w="3716"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совершенствование функциональной коммуникативной грамотности, культуры диалогического общения и словесного творчества.</w:t>
            </w:r>
          </w:p>
        </w:tc>
        <w:tc>
          <w:tcPr>
            <w:tcW w:w="22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«Становлюсь грамотным читателем: читаю, думаю, понимаю»</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26356C" w:rsidTr="00DE63E0">
        <w:tc>
          <w:tcPr>
            <w:tcW w:w="1779" w:type="dxa"/>
          </w:tcPr>
          <w:p w:rsidR="0026356C" w:rsidRPr="00423B58" w:rsidRDefault="0026356C" w:rsidP="00DE63E0">
            <w:pPr>
              <w:pStyle w:val="27"/>
              <w:shd w:val="clear" w:color="auto" w:fill="auto"/>
              <w:tabs>
                <w:tab w:val="left" w:pos="1770"/>
              </w:tabs>
              <w:spacing w:before="0" w:after="0" w:line="240" w:lineRule="auto"/>
              <w:rPr>
                <w:sz w:val="24"/>
                <w:szCs w:val="24"/>
              </w:rPr>
            </w:pPr>
            <w:r w:rsidRPr="00423B58">
              <w:rPr>
                <w:sz w:val="24"/>
                <w:szCs w:val="24"/>
              </w:rPr>
              <w:t xml:space="preserve">Информационная культура </w:t>
            </w:r>
          </w:p>
          <w:p w:rsidR="0026356C" w:rsidRPr="00423B58" w:rsidRDefault="0026356C" w:rsidP="00DE63E0">
            <w:pPr>
              <w:pStyle w:val="27"/>
              <w:shd w:val="clear" w:color="auto" w:fill="auto"/>
              <w:tabs>
                <w:tab w:val="left" w:pos="1734"/>
              </w:tabs>
              <w:spacing w:before="0" w:after="0" w:line="240" w:lineRule="auto"/>
              <w:rPr>
                <w:sz w:val="24"/>
                <w:szCs w:val="24"/>
              </w:rPr>
            </w:pPr>
          </w:p>
        </w:tc>
        <w:tc>
          <w:tcPr>
            <w:tcW w:w="3716"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формируют представления обучающихся о разнообразных современных информационных средствах и навыки выполнения разных видов работ на компьютере.</w:t>
            </w:r>
          </w:p>
        </w:tc>
        <w:tc>
          <w:tcPr>
            <w:tcW w:w="22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«Моя информационная культура»</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26356C" w:rsidTr="00DE63E0">
        <w:tc>
          <w:tcPr>
            <w:tcW w:w="1779" w:type="dxa"/>
          </w:tcPr>
          <w:p w:rsidR="0026356C" w:rsidRPr="00423B58" w:rsidRDefault="0026356C" w:rsidP="00DE63E0">
            <w:pPr>
              <w:pStyle w:val="27"/>
              <w:shd w:val="clear" w:color="auto" w:fill="auto"/>
              <w:tabs>
                <w:tab w:val="left" w:pos="1765"/>
              </w:tabs>
              <w:spacing w:before="0" w:after="0" w:line="240" w:lineRule="auto"/>
              <w:rPr>
                <w:sz w:val="24"/>
                <w:szCs w:val="24"/>
              </w:rPr>
            </w:pPr>
            <w:r w:rsidRPr="00423B58">
              <w:rPr>
                <w:sz w:val="24"/>
                <w:szCs w:val="24"/>
              </w:rPr>
              <w:t xml:space="preserve">Интеллектуальные марафоны </w:t>
            </w:r>
          </w:p>
        </w:tc>
        <w:tc>
          <w:tcPr>
            <w:tcW w:w="3716"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призваны развивать общую культуру и эрудицию обучающегося, его познавательные интересу и способности к самообразованию.</w:t>
            </w:r>
          </w:p>
        </w:tc>
        <w:tc>
          <w:tcPr>
            <w:tcW w:w="22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«Я-путешественник» (Путешествия по России»</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26356C" w:rsidTr="00DE63E0">
        <w:tc>
          <w:tcPr>
            <w:tcW w:w="1779" w:type="dxa"/>
          </w:tcPr>
          <w:p w:rsidR="0026356C" w:rsidRPr="00423B58" w:rsidRDefault="0026356C" w:rsidP="00DE63E0">
            <w:pPr>
              <w:pStyle w:val="27"/>
              <w:shd w:val="clear" w:color="auto" w:fill="auto"/>
              <w:tabs>
                <w:tab w:val="left" w:pos="1886"/>
              </w:tabs>
              <w:spacing w:before="0" w:after="0" w:line="240" w:lineRule="auto"/>
              <w:rPr>
                <w:sz w:val="24"/>
                <w:szCs w:val="24"/>
              </w:rPr>
            </w:pPr>
            <w:r w:rsidRPr="00423B58">
              <w:rPr>
                <w:sz w:val="24"/>
                <w:szCs w:val="24"/>
              </w:rPr>
              <w:lastRenderedPageBreak/>
              <w:t xml:space="preserve">«Учение с увлечением!» </w:t>
            </w:r>
          </w:p>
        </w:tc>
        <w:tc>
          <w:tcPr>
            <w:tcW w:w="3716"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преодолеть трудности, возникшие при изучении разных предметов.</w:t>
            </w:r>
          </w:p>
        </w:tc>
        <w:tc>
          <w:tcPr>
            <w:tcW w:w="22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«Мой друг иностранный язык»</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26356C" w:rsidTr="00DE63E0">
        <w:tc>
          <w:tcPr>
            <w:tcW w:w="1779" w:type="dxa"/>
          </w:tcPr>
          <w:p w:rsidR="0026356C" w:rsidRPr="00423B58" w:rsidRDefault="0026356C" w:rsidP="00DE63E0">
            <w:pPr>
              <w:pStyle w:val="27"/>
              <w:shd w:val="clear" w:color="auto" w:fill="auto"/>
              <w:tabs>
                <w:tab w:val="left" w:pos="1734"/>
              </w:tabs>
              <w:spacing w:before="0" w:after="0" w:line="240" w:lineRule="auto"/>
              <w:rPr>
                <w:sz w:val="24"/>
                <w:szCs w:val="24"/>
              </w:rPr>
            </w:pPr>
            <w:r w:rsidRPr="00423B58">
              <w:rPr>
                <w:sz w:val="24"/>
                <w:szCs w:val="24"/>
              </w:rPr>
              <w:t>Художественно-эстетическая творческая деятельность</w:t>
            </w:r>
          </w:p>
          <w:p w:rsidR="0026356C" w:rsidRPr="00423B58" w:rsidRDefault="0026356C" w:rsidP="00DE63E0">
            <w:pPr>
              <w:jc w:val="both"/>
              <w:rPr>
                <w:rFonts w:ascii="Times New Roman" w:hAnsi="Times New Roman" w:cs="Times New Roman"/>
                <w:sz w:val="24"/>
                <w:szCs w:val="24"/>
              </w:rPr>
            </w:pPr>
          </w:p>
        </w:tc>
        <w:tc>
          <w:tcPr>
            <w:tcW w:w="3716" w:type="dxa"/>
          </w:tcPr>
          <w:p w:rsidR="0026356C" w:rsidRPr="00423B58" w:rsidRDefault="0026356C" w:rsidP="00DE63E0">
            <w:pPr>
              <w:pStyle w:val="27"/>
              <w:shd w:val="clear" w:color="auto" w:fill="auto"/>
              <w:tabs>
                <w:tab w:val="left" w:pos="1734"/>
              </w:tabs>
              <w:spacing w:before="0" w:after="0" w:line="240" w:lineRule="auto"/>
              <w:rPr>
                <w:sz w:val="24"/>
                <w:szCs w:val="24"/>
              </w:rPr>
            </w:pPr>
            <w:r w:rsidRPr="00423B58">
              <w:rPr>
                <w:sz w:val="24"/>
                <w:szCs w:val="24"/>
              </w:rPr>
              <w:t xml:space="preserve">развитие художественного творчества, способности к импровизации, драматизации, выразительному чтению, а также становлению умений участвовать в </w:t>
            </w:r>
          </w:p>
          <w:p w:rsidR="0026356C" w:rsidRPr="00423B58" w:rsidRDefault="0026356C" w:rsidP="00DE63E0">
            <w:pPr>
              <w:pStyle w:val="27"/>
              <w:shd w:val="clear" w:color="auto" w:fill="auto"/>
              <w:tabs>
                <w:tab w:val="left" w:pos="1734"/>
              </w:tabs>
              <w:spacing w:before="0" w:after="0" w:line="240" w:lineRule="auto"/>
              <w:rPr>
                <w:sz w:val="24"/>
                <w:szCs w:val="24"/>
              </w:rPr>
            </w:pPr>
            <w:r w:rsidRPr="00423B58">
              <w:rPr>
                <w:sz w:val="24"/>
                <w:szCs w:val="24"/>
              </w:rPr>
              <w:t>театрализованной деятельности.</w:t>
            </w:r>
          </w:p>
          <w:p w:rsidR="0026356C" w:rsidRPr="00423B58" w:rsidRDefault="0026356C" w:rsidP="00DE63E0">
            <w:pPr>
              <w:jc w:val="both"/>
              <w:rPr>
                <w:rFonts w:ascii="Times New Roman" w:hAnsi="Times New Roman" w:cs="Times New Roman"/>
                <w:sz w:val="24"/>
                <w:szCs w:val="24"/>
              </w:rPr>
            </w:pPr>
          </w:p>
        </w:tc>
        <w:tc>
          <w:tcPr>
            <w:tcW w:w="22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«Рукотворный мир»</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567"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c>
          <w:tcPr>
            <w:tcW w:w="668" w:type="dxa"/>
          </w:tcPr>
          <w:p w:rsidR="0026356C" w:rsidRPr="00423B58" w:rsidRDefault="0026356C" w:rsidP="00DE63E0">
            <w:pPr>
              <w:jc w:val="both"/>
              <w:rPr>
                <w:rFonts w:ascii="Times New Roman" w:hAnsi="Times New Roman" w:cs="Times New Roman"/>
                <w:sz w:val="24"/>
                <w:szCs w:val="24"/>
              </w:rPr>
            </w:pPr>
            <w:r w:rsidRPr="00423B58">
              <w:rPr>
                <w:rFonts w:ascii="Times New Roman" w:hAnsi="Times New Roman" w:cs="Times New Roman"/>
                <w:sz w:val="24"/>
                <w:szCs w:val="24"/>
              </w:rPr>
              <w:t>1</w:t>
            </w:r>
          </w:p>
        </w:tc>
      </w:tr>
      <w:tr w:rsidR="0026356C" w:rsidTr="00DE63E0">
        <w:tc>
          <w:tcPr>
            <w:tcW w:w="1779" w:type="dxa"/>
          </w:tcPr>
          <w:p w:rsidR="0026356C" w:rsidRPr="00423B58" w:rsidRDefault="0026356C" w:rsidP="00DE63E0">
            <w:pPr>
              <w:pStyle w:val="27"/>
              <w:shd w:val="clear" w:color="auto" w:fill="auto"/>
              <w:tabs>
                <w:tab w:val="left" w:pos="1734"/>
              </w:tabs>
              <w:spacing w:before="0" w:after="0" w:line="480" w:lineRule="exact"/>
              <w:rPr>
                <w:b/>
              </w:rPr>
            </w:pPr>
            <w:r w:rsidRPr="00423B58">
              <w:rPr>
                <w:b/>
              </w:rPr>
              <w:t>Итого</w:t>
            </w:r>
          </w:p>
        </w:tc>
        <w:tc>
          <w:tcPr>
            <w:tcW w:w="3716" w:type="dxa"/>
          </w:tcPr>
          <w:p w:rsidR="0026356C" w:rsidRPr="00423B58" w:rsidRDefault="0026356C" w:rsidP="00DE63E0">
            <w:pPr>
              <w:pStyle w:val="27"/>
              <w:shd w:val="clear" w:color="auto" w:fill="auto"/>
              <w:tabs>
                <w:tab w:val="left" w:pos="1734"/>
              </w:tabs>
              <w:spacing w:before="0" w:after="0" w:line="480" w:lineRule="exact"/>
              <w:rPr>
                <w:b/>
              </w:rPr>
            </w:pPr>
          </w:p>
        </w:tc>
        <w:tc>
          <w:tcPr>
            <w:tcW w:w="2268" w:type="dxa"/>
          </w:tcPr>
          <w:p w:rsidR="0026356C" w:rsidRPr="00423B58" w:rsidRDefault="0026356C" w:rsidP="00DE63E0">
            <w:pPr>
              <w:jc w:val="both"/>
              <w:rPr>
                <w:rFonts w:ascii="Times New Roman" w:hAnsi="Times New Roman" w:cs="Times New Roman"/>
                <w:b/>
                <w:sz w:val="24"/>
              </w:rPr>
            </w:pPr>
          </w:p>
        </w:tc>
        <w:tc>
          <w:tcPr>
            <w:tcW w:w="567" w:type="dxa"/>
          </w:tcPr>
          <w:p w:rsidR="0026356C" w:rsidRPr="00423B58" w:rsidRDefault="0026356C" w:rsidP="00DE63E0">
            <w:pPr>
              <w:jc w:val="both"/>
              <w:rPr>
                <w:rFonts w:ascii="Times New Roman" w:hAnsi="Times New Roman" w:cs="Times New Roman"/>
                <w:b/>
                <w:sz w:val="24"/>
              </w:rPr>
            </w:pPr>
            <w:r w:rsidRPr="00423B58">
              <w:rPr>
                <w:rFonts w:ascii="Times New Roman" w:hAnsi="Times New Roman" w:cs="Times New Roman"/>
                <w:b/>
                <w:sz w:val="24"/>
              </w:rPr>
              <w:t>9</w:t>
            </w:r>
          </w:p>
        </w:tc>
        <w:tc>
          <w:tcPr>
            <w:tcW w:w="567" w:type="dxa"/>
          </w:tcPr>
          <w:p w:rsidR="0026356C" w:rsidRPr="00423B58" w:rsidRDefault="0026356C" w:rsidP="00DE63E0">
            <w:pPr>
              <w:jc w:val="both"/>
              <w:rPr>
                <w:rFonts w:ascii="Times New Roman" w:hAnsi="Times New Roman" w:cs="Times New Roman"/>
                <w:b/>
                <w:sz w:val="24"/>
              </w:rPr>
            </w:pPr>
            <w:r w:rsidRPr="00423B58">
              <w:rPr>
                <w:rFonts w:ascii="Times New Roman" w:hAnsi="Times New Roman" w:cs="Times New Roman"/>
                <w:b/>
                <w:sz w:val="24"/>
              </w:rPr>
              <w:t>9</w:t>
            </w:r>
          </w:p>
        </w:tc>
        <w:tc>
          <w:tcPr>
            <w:tcW w:w="567" w:type="dxa"/>
          </w:tcPr>
          <w:p w:rsidR="0026356C" w:rsidRPr="00423B58" w:rsidRDefault="0026356C" w:rsidP="00DE63E0">
            <w:pPr>
              <w:jc w:val="both"/>
              <w:rPr>
                <w:rFonts w:ascii="Times New Roman" w:hAnsi="Times New Roman" w:cs="Times New Roman"/>
                <w:b/>
                <w:sz w:val="24"/>
              </w:rPr>
            </w:pPr>
            <w:r w:rsidRPr="00423B58">
              <w:rPr>
                <w:rFonts w:ascii="Times New Roman" w:hAnsi="Times New Roman" w:cs="Times New Roman"/>
                <w:b/>
                <w:sz w:val="24"/>
              </w:rPr>
              <w:t>9</w:t>
            </w:r>
          </w:p>
        </w:tc>
        <w:tc>
          <w:tcPr>
            <w:tcW w:w="668" w:type="dxa"/>
          </w:tcPr>
          <w:p w:rsidR="0026356C" w:rsidRPr="00423B58" w:rsidRDefault="0026356C" w:rsidP="00DE63E0">
            <w:pPr>
              <w:jc w:val="both"/>
              <w:rPr>
                <w:rFonts w:ascii="Times New Roman" w:hAnsi="Times New Roman" w:cs="Times New Roman"/>
                <w:b/>
                <w:sz w:val="24"/>
              </w:rPr>
            </w:pPr>
            <w:r w:rsidRPr="00423B58">
              <w:rPr>
                <w:rFonts w:ascii="Times New Roman" w:hAnsi="Times New Roman" w:cs="Times New Roman"/>
                <w:b/>
                <w:sz w:val="24"/>
              </w:rPr>
              <w:t>9</w:t>
            </w:r>
          </w:p>
        </w:tc>
      </w:tr>
    </w:tbl>
    <w:p w:rsidR="0026356C" w:rsidRDefault="0026356C" w:rsidP="00121BF2">
      <w:pPr>
        <w:pStyle w:val="body"/>
        <w:spacing w:line="276" w:lineRule="auto"/>
        <w:ind w:firstLine="0"/>
        <w:rPr>
          <w:b/>
          <w:spacing w:val="1"/>
          <w:sz w:val="24"/>
          <w:szCs w:val="24"/>
        </w:rPr>
      </w:pPr>
    </w:p>
    <w:p w:rsidR="0026356C" w:rsidRDefault="0026356C" w:rsidP="009F1571">
      <w:pPr>
        <w:pStyle w:val="body"/>
        <w:spacing w:line="276" w:lineRule="auto"/>
        <w:jc w:val="center"/>
        <w:rPr>
          <w:b/>
          <w:spacing w:val="1"/>
          <w:sz w:val="24"/>
          <w:szCs w:val="24"/>
        </w:rPr>
      </w:pPr>
    </w:p>
    <w:p w:rsidR="009F1571" w:rsidRDefault="00C0619D" w:rsidP="009F1571">
      <w:pPr>
        <w:pStyle w:val="body"/>
        <w:spacing w:line="276" w:lineRule="auto"/>
        <w:jc w:val="center"/>
        <w:rPr>
          <w:b/>
          <w:spacing w:val="1"/>
          <w:sz w:val="24"/>
          <w:szCs w:val="24"/>
        </w:rPr>
      </w:pPr>
      <w:r>
        <w:rPr>
          <w:b/>
          <w:spacing w:val="1"/>
          <w:sz w:val="24"/>
          <w:szCs w:val="24"/>
        </w:rPr>
        <w:t>3.3</w:t>
      </w:r>
      <w:r w:rsidR="009F1571" w:rsidRPr="009F1571">
        <w:rPr>
          <w:b/>
          <w:spacing w:val="1"/>
          <w:sz w:val="24"/>
          <w:szCs w:val="24"/>
        </w:rPr>
        <w:t>. КАЛЕНДАРНЫЙ УЧЕБНЫЙ ГРАФИК</w:t>
      </w:r>
    </w:p>
    <w:p w:rsidR="00AF1287" w:rsidRDefault="00AF1287" w:rsidP="00476FF2">
      <w:pPr>
        <w:spacing w:after="0"/>
        <w:ind w:left="-15" w:right="12"/>
        <w:rPr>
          <w:rFonts w:ascii="Times New Roman" w:eastAsiaTheme="minorEastAsia" w:hAnsi="Times New Roman" w:cs="Times New Roman"/>
          <w:color w:val="000000"/>
          <w:spacing w:val="1"/>
          <w:sz w:val="24"/>
          <w:szCs w:val="24"/>
          <w:lang w:eastAsia="ru-RU"/>
        </w:rPr>
      </w:pPr>
      <w:r>
        <w:rPr>
          <w:rFonts w:ascii="Times New Roman" w:hAnsi="Times New Roman" w:cs="Times New Roman"/>
          <w:sz w:val="24"/>
          <w:szCs w:val="24"/>
        </w:rPr>
        <w:t xml:space="preserve">     </w:t>
      </w:r>
      <w:r w:rsidR="00476FF2">
        <w:rPr>
          <w:rFonts w:ascii="Times New Roman" w:hAnsi="Times New Roman" w:cs="Times New Roman"/>
          <w:sz w:val="24"/>
          <w:szCs w:val="24"/>
        </w:rPr>
        <w:t xml:space="preserve">Организация образовательной деятельности в МОУ СОШ с. Бураново осуществляется по триместрам. </w:t>
      </w:r>
    </w:p>
    <w:p w:rsidR="00AF1287" w:rsidRDefault="006B1119" w:rsidP="00AF1287">
      <w:pPr>
        <w:spacing w:after="0"/>
        <w:ind w:left="-15" w:right="12"/>
        <w:rPr>
          <w:rFonts w:ascii="Times New Roman" w:eastAsiaTheme="minorEastAsia" w:hAnsi="Times New Roman" w:cs="Times New Roman"/>
          <w:color w:val="000000"/>
          <w:spacing w:val="1"/>
          <w:sz w:val="24"/>
          <w:szCs w:val="24"/>
          <w:lang w:eastAsia="ru-RU"/>
        </w:rPr>
      </w:pPr>
      <w:r w:rsidRPr="00F87DFF">
        <w:rPr>
          <w:rFonts w:ascii="Times New Roman" w:eastAsiaTheme="minorEastAsia" w:hAnsi="Times New Roman" w:cs="Times New Roman"/>
          <w:b/>
          <w:color w:val="000000"/>
          <w:spacing w:val="1"/>
          <w:sz w:val="24"/>
          <w:szCs w:val="24"/>
          <w:lang w:eastAsia="ru-RU"/>
        </w:rPr>
        <w:t>Начало учебного года</w:t>
      </w:r>
      <w:r w:rsidR="00AF1287" w:rsidRPr="00AF1287">
        <w:rPr>
          <w:rFonts w:ascii="Times New Roman" w:eastAsiaTheme="minorEastAsia" w:hAnsi="Times New Roman" w:cs="Times New Roman"/>
          <w:color w:val="000000"/>
          <w:spacing w:val="1"/>
          <w:sz w:val="24"/>
          <w:szCs w:val="24"/>
          <w:lang w:eastAsia="ru-RU"/>
        </w:rPr>
        <w:t xml:space="preserve"> - 1сентября</w:t>
      </w:r>
      <w:r w:rsidR="00476FF2">
        <w:rPr>
          <w:rFonts w:ascii="Times New Roman" w:eastAsiaTheme="minorEastAsia" w:hAnsi="Times New Roman" w:cs="Times New Roman"/>
          <w:color w:val="000000"/>
          <w:spacing w:val="1"/>
          <w:sz w:val="24"/>
          <w:szCs w:val="24"/>
          <w:lang w:eastAsia="ru-RU"/>
        </w:rPr>
        <w:t xml:space="preserve"> 2023</w:t>
      </w:r>
      <w:r w:rsidR="003C4AEA">
        <w:rPr>
          <w:rFonts w:ascii="Times New Roman" w:eastAsiaTheme="minorEastAsia" w:hAnsi="Times New Roman" w:cs="Times New Roman"/>
          <w:color w:val="000000"/>
          <w:spacing w:val="1"/>
          <w:sz w:val="24"/>
          <w:szCs w:val="24"/>
          <w:lang w:eastAsia="ru-RU"/>
        </w:rPr>
        <w:t>г</w:t>
      </w:r>
    </w:p>
    <w:p w:rsidR="00986E90" w:rsidRDefault="00F87DFF" w:rsidP="00DE63E0">
      <w:pPr>
        <w:spacing w:after="0"/>
        <w:ind w:left="-15" w:right="12"/>
        <w:rPr>
          <w:rFonts w:ascii="Times New Roman" w:eastAsiaTheme="minorEastAsia" w:hAnsi="Times New Roman" w:cs="Times New Roman"/>
          <w:color w:val="000000"/>
          <w:spacing w:val="1"/>
          <w:sz w:val="24"/>
          <w:szCs w:val="24"/>
          <w:lang w:eastAsia="ru-RU"/>
        </w:rPr>
      </w:pPr>
      <w:r w:rsidRPr="00F87DFF">
        <w:rPr>
          <w:rFonts w:ascii="Times New Roman" w:eastAsiaTheme="minorEastAsia" w:hAnsi="Times New Roman" w:cs="Times New Roman"/>
          <w:b/>
          <w:color w:val="000000"/>
          <w:spacing w:val="1"/>
          <w:sz w:val="24"/>
          <w:szCs w:val="24"/>
          <w:lang w:eastAsia="ru-RU"/>
        </w:rPr>
        <w:t>О</w:t>
      </w:r>
      <w:r w:rsidR="006B1119" w:rsidRPr="00F87DFF">
        <w:rPr>
          <w:rFonts w:ascii="Times New Roman" w:eastAsiaTheme="minorEastAsia" w:hAnsi="Times New Roman" w:cs="Times New Roman"/>
          <w:b/>
          <w:color w:val="000000"/>
          <w:spacing w:val="1"/>
          <w:sz w:val="24"/>
          <w:szCs w:val="24"/>
          <w:lang w:eastAsia="ru-RU"/>
        </w:rPr>
        <w:t>кончание учебного год</w:t>
      </w:r>
      <w:r w:rsidR="006B1119" w:rsidRPr="006B1119">
        <w:rPr>
          <w:rFonts w:ascii="Times New Roman" w:eastAsiaTheme="minorEastAsia" w:hAnsi="Times New Roman" w:cs="Times New Roman"/>
          <w:color w:val="000000"/>
          <w:spacing w:val="1"/>
          <w:sz w:val="24"/>
          <w:szCs w:val="24"/>
          <w:lang w:eastAsia="ru-RU"/>
        </w:rPr>
        <w:t>а</w:t>
      </w:r>
      <w:r w:rsidR="006B1119">
        <w:rPr>
          <w:rFonts w:ascii="Times New Roman" w:eastAsiaTheme="minorEastAsia" w:hAnsi="Times New Roman" w:cs="Times New Roman"/>
          <w:color w:val="000000"/>
          <w:spacing w:val="1"/>
          <w:sz w:val="24"/>
          <w:szCs w:val="24"/>
          <w:lang w:eastAsia="ru-RU"/>
        </w:rPr>
        <w:t xml:space="preserve"> </w:t>
      </w:r>
      <w:r>
        <w:rPr>
          <w:rFonts w:ascii="Times New Roman" w:eastAsiaTheme="minorEastAsia" w:hAnsi="Times New Roman" w:cs="Times New Roman"/>
          <w:color w:val="000000"/>
          <w:spacing w:val="1"/>
          <w:sz w:val="24"/>
          <w:szCs w:val="24"/>
          <w:lang w:eastAsia="ru-RU"/>
        </w:rPr>
        <w:t>–</w:t>
      </w:r>
      <w:r w:rsidR="00DE63E0">
        <w:rPr>
          <w:rFonts w:ascii="Times New Roman" w:eastAsiaTheme="minorEastAsia" w:hAnsi="Times New Roman" w:cs="Times New Roman"/>
          <w:color w:val="000000"/>
          <w:spacing w:val="1"/>
          <w:sz w:val="24"/>
          <w:szCs w:val="24"/>
          <w:lang w:eastAsia="ru-RU"/>
        </w:rPr>
        <w:t xml:space="preserve"> для 1-8,10 классов – </w:t>
      </w:r>
      <w:r w:rsidR="00986E90">
        <w:rPr>
          <w:rFonts w:ascii="Times New Roman" w:eastAsiaTheme="minorEastAsia" w:hAnsi="Times New Roman" w:cs="Times New Roman"/>
          <w:color w:val="000000"/>
          <w:spacing w:val="1"/>
          <w:sz w:val="24"/>
          <w:szCs w:val="24"/>
          <w:lang w:eastAsia="ru-RU"/>
        </w:rPr>
        <w:t xml:space="preserve"> </w:t>
      </w:r>
      <w:r w:rsidR="00476FF2">
        <w:rPr>
          <w:rFonts w:ascii="Times New Roman" w:eastAsiaTheme="minorEastAsia" w:hAnsi="Times New Roman" w:cs="Times New Roman"/>
          <w:color w:val="000000"/>
          <w:spacing w:val="1"/>
          <w:sz w:val="24"/>
          <w:szCs w:val="24"/>
          <w:lang w:eastAsia="ru-RU"/>
        </w:rPr>
        <w:t>2</w:t>
      </w:r>
      <w:r w:rsidR="00D8015C">
        <w:rPr>
          <w:rFonts w:ascii="Times New Roman" w:eastAsiaTheme="minorEastAsia" w:hAnsi="Times New Roman" w:cs="Times New Roman"/>
          <w:color w:val="000000"/>
          <w:spacing w:val="1"/>
          <w:sz w:val="24"/>
          <w:szCs w:val="24"/>
          <w:lang w:eastAsia="ru-RU"/>
        </w:rPr>
        <w:t>8</w:t>
      </w:r>
      <w:r w:rsidR="00476FF2">
        <w:rPr>
          <w:rFonts w:ascii="Times New Roman" w:eastAsiaTheme="minorEastAsia" w:hAnsi="Times New Roman" w:cs="Times New Roman"/>
          <w:color w:val="000000"/>
          <w:spacing w:val="1"/>
          <w:sz w:val="24"/>
          <w:szCs w:val="24"/>
          <w:lang w:eastAsia="ru-RU"/>
        </w:rPr>
        <w:t xml:space="preserve"> </w:t>
      </w:r>
      <w:r w:rsidR="00666C8A">
        <w:rPr>
          <w:rFonts w:ascii="Times New Roman" w:eastAsiaTheme="minorEastAsia" w:hAnsi="Times New Roman" w:cs="Times New Roman"/>
          <w:color w:val="000000"/>
          <w:spacing w:val="1"/>
          <w:sz w:val="24"/>
          <w:szCs w:val="24"/>
          <w:lang w:eastAsia="ru-RU"/>
        </w:rPr>
        <w:t xml:space="preserve"> мая</w:t>
      </w:r>
      <w:r w:rsidR="00476FF2">
        <w:rPr>
          <w:rFonts w:ascii="Times New Roman" w:eastAsiaTheme="minorEastAsia" w:hAnsi="Times New Roman" w:cs="Times New Roman"/>
          <w:color w:val="000000"/>
          <w:spacing w:val="1"/>
          <w:sz w:val="24"/>
          <w:szCs w:val="24"/>
          <w:lang w:eastAsia="ru-RU"/>
        </w:rPr>
        <w:t xml:space="preserve"> 2024</w:t>
      </w:r>
      <w:r w:rsidR="003C4AEA">
        <w:rPr>
          <w:rFonts w:ascii="Times New Roman" w:eastAsiaTheme="minorEastAsia" w:hAnsi="Times New Roman" w:cs="Times New Roman"/>
          <w:color w:val="000000"/>
          <w:spacing w:val="1"/>
          <w:sz w:val="24"/>
          <w:szCs w:val="24"/>
          <w:lang w:eastAsia="ru-RU"/>
        </w:rPr>
        <w:t>г</w:t>
      </w:r>
      <w:r w:rsidR="00986E90" w:rsidRPr="00986E90">
        <w:rPr>
          <w:rFonts w:ascii="Times New Roman" w:eastAsiaTheme="minorEastAsia" w:hAnsi="Times New Roman" w:cs="Times New Roman"/>
          <w:color w:val="000000"/>
          <w:spacing w:val="1"/>
          <w:sz w:val="24"/>
          <w:szCs w:val="24"/>
          <w:lang w:eastAsia="ru-RU"/>
        </w:rPr>
        <w:t>.</w:t>
      </w:r>
    </w:p>
    <w:p w:rsidR="00DE63E0" w:rsidRDefault="00DE63E0" w:rsidP="00DE63E0">
      <w:pPr>
        <w:spacing w:after="0"/>
        <w:ind w:left="-15" w:right="12"/>
        <w:rPr>
          <w:rFonts w:ascii="Times New Roman" w:eastAsiaTheme="minorEastAsia" w:hAnsi="Times New Roman" w:cs="Times New Roman"/>
          <w:color w:val="000000"/>
          <w:spacing w:val="1"/>
          <w:sz w:val="24"/>
          <w:szCs w:val="24"/>
          <w:lang w:eastAsia="ru-RU"/>
        </w:rPr>
      </w:pPr>
      <w:r>
        <w:rPr>
          <w:rFonts w:ascii="Times New Roman" w:eastAsiaTheme="minorEastAsia" w:hAnsi="Times New Roman" w:cs="Times New Roman"/>
          <w:b/>
          <w:color w:val="000000"/>
          <w:spacing w:val="1"/>
          <w:sz w:val="24"/>
          <w:szCs w:val="24"/>
          <w:lang w:eastAsia="ru-RU"/>
        </w:rPr>
        <w:t xml:space="preserve">Для 9, 11 классов  </w:t>
      </w:r>
      <w:r w:rsidRPr="00DE63E0">
        <w:rPr>
          <w:rFonts w:ascii="Times New Roman" w:eastAsiaTheme="minorEastAsia" w:hAnsi="Times New Roman" w:cs="Times New Roman"/>
          <w:color w:val="000000"/>
          <w:spacing w:val="1"/>
          <w:sz w:val="24"/>
          <w:szCs w:val="24"/>
          <w:lang w:eastAsia="ru-RU"/>
        </w:rPr>
        <w:t>-</w:t>
      </w:r>
      <w:r>
        <w:rPr>
          <w:rFonts w:ascii="Times New Roman" w:eastAsiaTheme="minorEastAsia" w:hAnsi="Times New Roman" w:cs="Times New Roman"/>
          <w:color w:val="000000"/>
          <w:spacing w:val="1"/>
          <w:sz w:val="24"/>
          <w:szCs w:val="24"/>
          <w:lang w:eastAsia="ru-RU"/>
        </w:rPr>
        <w:t xml:space="preserve">  в соответствии с расписанием ГИА, которое ежегодно утверждает Рособрнадзор</w:t>
      </w:r>
    </w:p>
    <w:p w:rsidR="00AF1287" w:rsidRPr="00AF1287" w:rsidRDefault="00F87DFF" w:rsidP="00AF1287">
      <w:pPr>
        <w:spacing w:after="0"/>
        <w:ind w:left="-15" w:right="12"/>
        <w:rPr>
          <w:rFonts w:ascii="Times New Roman" w:eastAsiaTheme="minorEastAsia" w:hAnsi="Times New Roman" w:cs="Times New Roman"/>
          <w:b/>
          <w:color w:val="000000"/>
          <w:spacing w:val="1"/>
          <w:sz w:val="24"/>
          <w:szCs w:val="24"/>
          <w:lang w:eastAsia="ru-RU"/>
        </w:rPr>
      </w:pPr>
      <w:r>
        <w:rPr>
          <w:rFonts w:ascii="Times New Roman" w:eastAsiaTheme="minorEastAsia" w:hAnsi="Times New Roman" w:cs="Times New Roman"/>
          <w:b/>
          <w:color w:val="000000"/>
          <w:spacing w:val="1"/>
          <w:sz w:val="24"/>
          <w:szCs w:val="24"/>
          <w:lang w:eastAsia="ru-RU"/>
        </w:rPr>
        <w:t xml:space="preserve"> </w:t>
      </w:r>
      <w:r w:rsidR="00AF1287" w:rsidRPr="00AF1287">
        <w:rPr>
          <w:rFonts w:ascii="Times New Roman" w:eastAsiaTheme="minorEastAsia" w:hAnsi="Times New Roman" w:cs="Times New Roman"/>
          <w:b/>
          <w:color w:val="000000"/>
          <w:spacing w:val="1"/>
          <w:sz w:val="24"/>
          <w:szCs w:val="24"/>
          <w:lang w:eastAsia="ru-RU"/>
        </w:rPr>
        <w:t xml:space="preserve">Продолжительность учебного года: </w:t>
      </w:r>
    </w:p>
    <w:p w:rsidR="00AF1287" w:rsidRPr="00AF1287" w:rsidRDefault="00AF1287" w:rsidP="00AF1287">
      <w:pPr>
        <w:spacing w:after="0"/>
        <w:ind w:left="-15" w:right="12"/>
        <w:rPr>
          <w:rFonts w:ascii="Times New Roman" w:eastAsiaTheme="minorEastAsia" w:hAnsi="Times New Roman" w:cs="Times New Roman"/>
          <w:color w:val="000000"/>
          <w:spacing w:val="1"/>
          <w:sz w:val="24"/>
          <w:szCs w:val="24"/>
          <w:lang w:eastAsia="ru-RU"/>
        </w:rPr>
      </w:pPr>
      <w:r w:rsidRPr="00AF1287">
        <w:rPr>
          <w:rFonts w:ascii="Times New Roman" w:eastAsiaTheme="minorEastAsia" w:hAnsi="Times New Roman" w:cs="Times New Roman"/>
          <w:color w:val="000000"/>
          <w:spacing w:val="1"/>
          <w:sz w:val="24"/>
          <w:szCs w:val="24"/>
          <w:lang w:eastAsia="ru-RU"/>
        </w:rPr>
        <w:t xml:space="preserve"> 1 класс – 33 учебные недели;</w:t>
      </w:r>
    </w:p>
    <w:p w:rsidR="00AF1287" w:rsidRDefault="00AF1287" w:rsidP="00AF1287">
      <w:pPr>
        <w:spacing w:after="0"/>
        <w:ind w:left="-15" w:right="12"/>
        <w:rPr>
          <w:rFonts w:ascii="Times New Roman" w:eastAsiaTheme="minorEastAsia" w:hAnsi="Times New Roman" w:cs="Times New Roman"/>
          <w:color w:val="000000"/>
          <w:spacing w:val="1"/>
          <w:sz w:val="24"/>
          <w:szCs w:val="24"/>
          <w:lang w:eastAsia="ru-RU"/>
        </w:rPr>
      </w:pPr>
      <w:r w:rsidRPr="00AF1287">
        <w:rPr>
          <w:rFonts w:ascii="Times New Roman" w:eastAsiaTheme="minorEastAsia" w:hAnsi="Times New Roman" w:cs="Times New Roman"/>
          <w:color w:val="000000"/>
          <w:spacing w:val="1"/>
          <w:sz w:val="24"/>
          <w:szCs w:val="24"/>
          <w:lang w:eastAsia="ru-RU"/>
        </w:rPr>
        <w:t xml:space="preserve"> </w:t>
      </w:r>
      <w:r w:rsidR="00410691">
        <w:rPr>
          <w:rFonts w:ascii="Times New Roman" w:eastAsiaTheme="minorEastAsia" w:hAnsi="Times New Roman" w:cs="Times New Roman"/>
          <w:color w:val="000000"/>
          <w:spacing w:val="1"/>
          <w:sz w:val="24"/>
          <w:szCs w:val="24"/>
          <w:lang w:eastAsia="ru-RU"/>
        </w:rPr>
        <w:t>2-11 классы – 34 учебные недели.</w:t>
      </w:r>
    </w:p>
    <w:p w:rsidR="00476FF2" w:rsidRDefault="00476FF2" w:rsidP="00AF1287">
      <w:pPr>
        <w:spacing w:after="0"/>
        <w:ind w:left="-15" w:right="12"/>
        <w:rPr>
          <w:rFonts w:ascii="Times New Roman" w:eastAsiaTheme="minorEastAsia" w:hAnsi="Times New Roman" w:cs="Times New Roman"/>
          <w:color w:val="000000"/>
          <w:spacing w:val="1"/>
          <w:sz w:val="24"/>
          <w:szCs w:val="24"/>
          <w:lang w:eastAsia="ru-RU"/>
        </w:rPr>
      </w:pPr>
      <w:r>
        <w:rPr>
          <w:rFonts w:ascii="Times New Roman" w:eastAsiaTheme="minorEastAsia" w:hAnsi="Times New Roman" w:cs="Times New Roman"/>
          <w:color w:val="000000"/>
          <w:spacing w:val="1"/>
          <w:sz w:val="24"/>
          <w:szCs w:val="24"/>
          <w:lang w:eastAsia="ru-RU"/>
        </w:rPr>
        <w:t>В 1 триместре  - 12 недель (с 01.09.2023г. по 30.11.2023г.)</w:t>
      </w:r>
    </w:p>
    <w:p w:rsidR="00476FF2" w:rsidRDefault="00476FF2" w:rsidP="00AF1287">
      <w:pPr>
        <w:spacing w:after="0"/>
        <w:ind w:left="-15" w:right="12"/>
        <w:rPr>
          <w:rFonts w:ascii="Times New Roman" w:eastAsiaTheme="minorEastAsia" w:hAnsi="Times New Roman" w:cs="Times New Roman"/>
          <w:color w:val="000000"/>
          <w:spacing w:val="1"/>
          <w:sz w:val="24"/>
          <w:szCs w:val="24"/>
          <w:lang w:eastAsia="ru-RU"/>
        </w:rPr>
      </w:pPr>
      <w:r>
        <w:rPr>
          <w:rFonts w:ascii="Times New Roman" w:eastAsiaTheme="minorEastAsia" w:hAnsi="Times New Roman" w:cs="Times New Roman"/>
          <w:color w:val="000000"/>
          <w:spacing w:val="1"/>
          <w:sz w:val="24"/>
          <w:szCs w:val="24"/>
          <w:lang w:eastAsia="ru-RU"/>
        </w:rPr>
        <w:t>Во 2 триместре  - 11 недель (с 01.12.2023г. по 29.02.2024г.)</w:t>
      </w:r>
    </w:p>
    <w:p w:rsidR="00476FF2" w:rsidRDefault="00476FF2" w:rsidP="00AF1287">
      <w:pPr>
        <w:spacing w:after="0"/>
        <w:ind w:left="-15" w:right="12"/>
        <w:rPr>
          <w:rFonts w:ascii="Times New Roman" w:eastAsiaTheme="minorEastAsia" w:hAnsi="Times New Roman" w:cs="Times New Roman"/>
          <w:color w:val="000000"/>
          <w:spacing w:val="1"/>
          <w:sz w:val="24"/>
          <w:szCs w:val="24"/>
          <w:lang w:eastAsia="ru-RU"/>
        </w:rPr>
      </w:pPr>
      <w:r>
        <w:rPr>
          <w:rFonts w:ascii="Times New Roman" w:eastAsiaTheme="minorEastAsia" w:hAnsi="Times New Roman" w:cs="Times New Roman"/>
          <w:color w:val="000000"/>
          <w:spacing w:val="1"/>
          <w:sz w:val="24"/>
          <w:szCs w:val="24"/>
          <w:lang w:eastAsia="ru-RU"/>
        </w:rPr>
        <w:t>В 3 триместре – 11 недель ( с 01.03.2024г. по 31.05.2024г.)</w:t>
      </w:r>
    </w:p>
    <w:p w:rsidR="00AF1287" w:rsidRPr="00AF1287" w:rsidRDefault="00AF1287" w:rsidP="00AF1287">
      <w:pPr>
        <w:spacing w:after="0"/>
        <w:ind w:left="-15" w:right="12"/>
        <w:rPr>
          <w:rFonts w:ascii="Times New Roman" w:eastAsiaTheme="minorEastAsia" w:hAnsi="Times New Roman" w:cs="Times New Roman"/>
          <w:b/>
          <w:color w:val="000000"/>
          <w:spacing w:val="1"/>
          <w:sz w:val="24"/>
          <w:szCs w:val="24"/>
          <w:lang w:eastAsia="ru-RU"/>
        </w:rPr>
      </w:pPr>
      <w:r w:rsidRPr="00AF1287">
        <w:rPr>
          <w:rFonts w:ascii="Times New Roman" w:eastAsiaTheme="minorEastAsia" w:hAnsi="Times New Roman" w:cs="Times New Roman"/>
          <w:b/>
          <w:color w:val="000000"/>
          <w:spacing w:val="1"/>
          <w:sz w:val="24"/>
          <w:szCs w:val="24"/>
          <w:lang w:eastAsia="ru-RU"/>
        </w:rPr>
        <w:t xml:space="preserve">Продолжительность учебной недели: </w:t>
      </w:r>
    </w:p>
    <w:p w:rsidR="00AF1287" w:rsidRPr="00AF1287" w:rsidRDefault="00AF1287" w:rsidP="00AF1287">
      <w:pPr>
        <w:spacing w:after="0"/>
        <w:ind w:left="-15" w:right="12"/>
        <w:rPr>
          <w:rFonts w:ascii="Times New Roman" w:eastAsiaTheme="minorEastAsia" w:hAnsi="Times New Roman" w:cs="Times New Roman"/>
          <w:color w:val="000000"/>
          <w:spacing w:val="1"/>
          <w:sz w:val="24"/>
          <w:szCs w:val="24"/>
          <w:lang w:eastAsia="ru-RU"/>
        </w:rPr>
      </w:pPr>
      <w:r w:rsidRPr="00AF1287">
        <w:rPr>
          <w:rFonts w:ascii="Times New Roman" w:eastAsiaTheme="minorEastAsia" w:hAnsi="Times New Roman" w:cs="Times New Roman"/>
          <w:color w:val="000000"/>
          <w:spacing w:val="1"/>
          <w:sz w:val="24"/>
          <w:szCs w:val="24"/>
          <w:lang w:eastAsia="ru-RU"/>
        </w:rPr>
        <w:t xml:space="preserve">1 класс – 5 дней.                       </w:t>
      </w:r>
      <w:r w:rsidR="0089187C">
        <w:rPr>
          <w:rFonts w:ascii="Times New Roman" w:eastAsiaTheme="minorEastAsia" w:hAnsi="Times New Roman" w:cs="Times New Roman"/>
          <w:color w:val="000000"/>
          <w:spacing w:val="1"/>
          <w:sz w:val="24"/>
          <w:szCs w:val="24"/>
          <w:lang w:eastAsia="ru-RU"/>
        </w:rPr>
        <w:t>2-4</w:t>
      </w:r>
      <w:r w:rsidRPr="00AF1287">
        <w:rPr>
          <w:rFonts w:ascii="Times New Roman" w:eastAsiaTheme="minorEastAsia" w:hAnsi="Times New Roman" w:cs="Times New Roman"/>
          <w:color w:val="000000"/>
          <w:spacing w:val="1"/>
          <w:sz w:val="24"/>
          <w:szCs w:val="24"/>
          <w:lang w:eastAsia="ru-RU"/>
        </w:rPr>
        <w:t xml:space="preserve"> </w:t>
      </w:r>
      <w:r w:rsidRPr="009619EA">
        <w:rPr>
          <w:rFonts w:ascii="Times New Roman" w:eastAsiaTheme="minorEastAsia" w:hAnsi="Times New Roman" w:cs="Times New Roman"/>
          <w:color w:val="000000"/>
          <w:spacing w:val="1"/>
          <w:sz w:val="24"/>
          <w:szCs w:val="24"/>
          <w:lang w:eastAsia="ru-RU"/>
        </w:rPr>
        <w:t>классы – 6 дней.</w:t>
      </w:r>
    </w:p>
    <w:p w:rsidR="00AF1287" w:rsidRDefault="0089187C" w:rsidP="00AF1287">
      <w:pPr>
        <w:spacing w:after="0"/>
        <w:ind w:left="-15" w:right="12"/>
        <w:rPr>
          <w:rFonts w:ascii="Times New Roman" w:hAnsi="Times New Roman" w:cs="Times New Roman"/>
          <w:sz w:val="24"/>
          <w:szCs w:val="24"/>
        </w:rPr>
      </w:pPr>
      <w:r w:rsidRPr="0089187C">
        <w:rPr>
          <w:rFonts w:ascii="Times New Roman" w:eastAsiaTheme="minorEastAsia" w:hAnsi="Times New Roman" w:cs="Times New Roman"/>
          <w:b/>
          <w:color w:val="000000"/>
          <w:spacing w:val="1"/>
          <w:sz w:val="24"/>
          <w:szCs w:val="24"/>
          <w:lang w:eastAsia="ru-RU"/>
        </w:rPr>
        <w:t xml:space="preserve">Сроки и продолжительность каникул </w:t>
      </w:r>
    </w:p>
    <w:p w:rsidR="003C4AEA" w:rsidRPr="003C4AEA" w:rsidRDefault="003C4AEA" w:rsidP="003C4AEA">
      <w:pPr>
        <w:spacing w:after="0"/>
        <w:ind w:left="-15" w:right="12"/>
        <w:rPr>
          <w:rFonts w:ascii="Times New Roman" w:eastAsiaTheme="minorEastAsia" w:hAnsi="Times New Roman" w:cs="Times New Roman"/>
          <w:color w:val="000000"/>
          <w:spacing w:val="1"/>
          <w:sz w:val="24"/>
          <w:szCs w:val="24"/>
          <w:highlight w:val="yellow"/>
          <w:lang w:eastAsia="ru-RU"/>
        </w:rPr>
      </w:pPr>
      <w:r w:rsidRPr="003C4AEA">
        <w:rPr>
          <w:rFonts w:ascii="Times New Roman" w:eastAsiaTheme="minorEastAsia" w:hAnsi="Times New Roman" w:cs="Times New Roman"/>
          <w:color w:val="000000"/>
          <w:spacing w:val="1"/>
          <w:sz w:val="24"/>
          <w:szCs w:val="24"/>
          <w:lang w:eastAsia="ru-RU"/>
        </w:rPr>
        <w:t xml:space="preserve">Осенние каникулы  – </w:t>
      </w:r>
      <w:r w:rsidR="00476FF2">
        <w:rPr>
          <w:rFonts w:ascii="Times New Roman" w:eastAsiaTheme="minorEastAsia" w:hAnsi="Times New Roman" w:cs="Times New Roman"/>
          <w:color w:val="000000"/>
          <w:spacing w:val="1"/>
          <w:sz w:val="24"/>
          <w:szCs w:val="24"/>
          <w:lang w:eastAsia="ru-RU"/>
        </w:rPr>
        <w:t>с 28.10.2023г. по 05.11.2023</w:t>
      </w:r>
      <w:r w:rsidR="009619EA">
        <w:rPr>
          <w:rFonts w:ascii="Times New Roman" w:eastAsiaTheme="minorEastAsia" w:hAnsi="Times New Roman" w:cs="Times New Roman"/>
          <w:color w:val="000000"/>
          <w:spacing w:val="1"/>
          <w:sz w:val="24"/>
          <w:szCs w:val="24"/>
          <w:lang w:eastAsia="ru-RU"/>
        </w:rPr>
        <w:t>г. – 9</w:t>
      </w:r>
      <w:r w:rsidRPr="009619EA">
        <w:rPr>
          <w:rFonts w:ascii="Times New Roman" w:eastAsiaTheme="minorEastAsia" w:hAnsi="Times New Roman" w:cs="Times New Roman"/>
          <w:color w:val="000000"/>
          <w:spacing w:val="1"/>
          <w:sz w:val="24"/>
          <w:szCs w:val="24"/>
          <w:lang w:eastAsia="ru-RU"/>
        </w:rPr>
        <w:t xml:space="preserve"> дней.</w:t>
      </w:r>
    </w:p>
    <w:p w:rsidR="003C4AEA" w:rsidRPr="009619EA" w:rsidRDefault="009619EA" w:rsidP="003C4AEA">
      <w:pPr>
        <w:spacing w:after="0"/>
        <w:ind w:left="-15" w:right="12"/>
        <w:rPr>
          <w:rFonts w:ascii="Times New Roman" w:eastAsiaTheme="minorEastAsia" w:hAnsi="Times New Roman" w:cs="Times New Roman"/>
          <w:color w:val="000000"/>
          <w:spacing w:val="1"/>
          <w:sz w:val="24"/>
          <w:szCs w:val="24"/>
          <w:lang w:eastAsia="ru-RU"/>
        </w:rPr>
      </w:pPr>
      <w:r>
        <w:rPr>
          <w:rFonts w:ascii="Times New Roman" w:eastAsiaTheme="minorEastAsia" w:hAnsi="Times New Roman" w:cs="Times New Roman"/>
          <w:color w:val="000000"/>
          <w:spacing w:val="1"/>
          <w:sz w:val="24"/>
          <w:szCs w:val="24"/>
          <w:lang w:eastAsia="ru-RU"/>
        </w:rPr>
        <w:t>Зимние каникул</w:t>
      </w:r>
      <w:r w:rsidR="00476FF2">
        <w:rPr>
          <w:rFonts w:ascii="Times New Roman" w:eastAsiaTheme="minorEastAsia" w:hAnsi="Times New Roman" w:cs="Times New Roman"/>
          <w:color w:val="000000"/>
          <w:spacing w:val="1"/>
          <w:sz w:val="24"/>
          <w:szCs w:val="24"/>
          <w:lang w:eastAsia="ru-RU"/>
        </w:rPr>
        <w:t>ы – с 30.12.2023г. по 07.01.2024г. – 9</w:t>
      </w:r>
      <w:r w:rsidR="003C4AEA" w:rsidRPr="009619EA">
        <w:rPr>
          <w:rFonts w:ascii="Times New Roman" w:eastAsiaTheme="minorEastAsia" w:hAnsi="Times New Roman" w:cs="Times New Roman"/>
          <w:color w:val="000000"/>
          <w:spacing w:val="1"/>
          <w:sz w:val="24"/>
          <w:szCs w:val="24"/>
          <w:lang w:eastAsia="ru-RU"/>
        </w:rPr>
        <w:t xml:space="preserve"> дней.</w:t>
      </w:r>
    </w:p>
    <w:p w:rsidR="00476FF2" w:rsidRDefault="003C4AEA" w:rsidP="00476FF2">
      <w:pPr>
        <w:spacing w:after="0"/>
        <w:ind w:left="-15" w:right="12"/>
        <w:rPr>
          <w:rFonts w:ascii="Times New Roman" w:eastAsiaTheme="minorEastAsia" w:hAnsi="Times New Roman" w:cs="Times New Roman"/>
          <w:color w:val="000000"/>
          <w:spacing w:val="1"/>
          <w:sz w:val="24"/>
          <w:szCs w:val="24"/>
          <w:lang w:eastAsia="ru-RU"/>
        </w:rPr>
      </w:pPr>
      <w:r w:rsidRPr="009619EA">
        <w:rPr>
          <w:rFonts w:ascii="Times New Roman" w:eastAsiaTheme="minorEastAsia" w:hAnsi="Times New Roman" w:cs="Times New Roman"/>
          <w:color w:val="000000"/>
          <w:spacing w:val="1"/>
          <w:sz w:val="24"/>
          <w:szCs w:val="24"/>
          <w:lang w:eastAsia="ru-RU"/>
        </w:rPr>
        <w:t>Весенние</w:t>
      </w:r>
      <w:r w:rsidR="009619EA">
        <w:rPr>
          <w:rFonts w:ascii="Times New Roman" w:eastAsiaTheme="minorEastAsia" w:hAnsi="Times New Roman" w:cs="Times New Roman"/>
          <w:color w:val="000000"/>
          <w:spacing w:val="1"/>
          <w:sz w:val="24"/>
          <w:szCs w:val="24"/>
          <w:lang w:eastAsia="ru-RU"/>
        </w:rPr>
        <w:t xml:space="preserve"> каникулы–</w:t>
      </w:r>
      <w:r w:rsidR="00476FF2">
        <w:rPr>
          <w:rFonts w:ascii="Times New Roman" w:eastAsiaTheme="minorEastAsia" w:hAnsi="Times New Roman" w:cs="Times New Roman"/>
          <w:color w:val="000000"/>
          <w:spacing w:val="1"/>
          <w:sz w:val="24"/>
          <w:szCs w:val="24"/>
          <w:lang w:eastAsia="ru-RU"/>
        </w:rPr>
        <w:t xml:space="preserve"> с 23.03.24 по 31.03.2024г., 24.02.2024г., 09</w:t>
      </w:r>
      <w:r w:rsidR="009619EA">
        <w:rPr>
          <w:rFonts w:ascii="Times New Roman" w:eastAsiaTheme="minorEastAsia" w:hAnsi="Times New Roman" w:cs="Times New Roman"/>
          <w:color w:val="000000"/>
          <w:spacing w:val="1"/>
          <w:sz w:val="24"/>
          <w:szCs w:val="24"/>
          <w:lang w:eastAsia="ru-RU"/>
        </w:rPr>
        <w:t>.03.2023</w:t>
      </w:r>
      <w:r w:rsidRPr="003C4AEA">
        <w:rPr>
          <w:rFonts w:ascii="Times New Roman" w:eastAsiaTheme="minorEastAsia" w:hAnsi="Times New Roman" w:cs="Times New Roman"/>
          <w:color w:val="000000"/>
          <w:spacing w:val="1"/>
          <w:sz w:val="24"/>
          <w:szCs w:val="24"/>
          <w:lang w:eastAsia="ru-RU"/>
        </w:rPr>
        <w:t xml:space="preserve">г. </w:t>
      </w:r>
      <w:r w:rsidR="00476FF2">
        <w:rPr>
          <w:rFonts w:ascii="Times New Roman" w:eastAsiaTheme="minorEastAsia" w:hAnsi="Times New Roman" w:cs="Times New Roman"/>
          <w:color w:val="000000"/>
          <w:spacing w:val="1"/>
          <w:sz w:val="24"/>
          <w:szCs w:val="24"/>
          <w:lang w:eastAsia="ru-RU"/>
        </w:rPr>
        <w:t xml:space="preserve"> </w:t>
      </w:r>
      <w:r w:rsidR="009619EA">
        <w:rPr>
          <w:rFonts w:ascii="Times New Roman" w:eastAsiaTheme="minorEastAsia" w:hAnsi="Times New Roman" w:cs="Times New Roman"/>
          <w:color w:val="000000"/>
          <w:spacing w:val="1"/>
          <w:sz w:val="24"/>
          <w:szCs w:val="24"/>
          <w:lang w:eastAsia="ru-RU"/>
        </w:rPr>
        <w:t xml:space="preserve">– 11 </w:t>
      </w:r>
      <w:r w:rsidRPr="003C4AEA">
        <w:rPr>
          <w:rFonts w:ascii="Times New Roman" w:eastAsiaTheme="minorEastAsia" w:hAnsi="Times New Roman" w:cs="Times New Roman"/>
          <w:color w:val="000000"/>
          <w:spacing w:val="1"/>
          <w:sz w:val="24"/>
          <w:szCs w:val="24"/>
          <w:lang w:eastAsia="ru-RU"/>
        </w:rPr>
        <w:t>дней</w:t>
      </w:r>
    </w:p>
    <w:p w:rsidR="00476FF2" w:rsidRDefault="00476FF2" w:rsidP="00476FF2">
      <w:pPr>
        <w:spacing w:after="0"/>
        <w:ind w:left="-15" w:right="12"/>
        <w:rPr>
          <w:rFonts w:ascii="Times New Roman" w:eastAsiaTheme="minorEastAsia" w:hAnsi="Times New Roman" w:cs="Times New Roman"/>
          <w:color w:val="000000"/>
          <w:spacing w:val="1"/>
          <w:sz w:val="24"/>
          <w:szCs w:val="24"/>
          <w:lang w:eastAsia="ru-RU"/>
        </w:rPr>
      </w:pPr>
      <w:r>
        <w:rPr>
          <w:rFonts w:ascii="Times New Roman" w:eastAsiaTheme="minorEastAsia" w:hAnsi="Times New Roman" w:cs="Times New Roman"/>
          <w:color w:val="000000"/>
          <w:spacing w:val="1"/>
          <w:sz w:val="24"/>
          <w:szCs w:val="24"/>
          <w:lang w:eastAsia="ru-RU"/>
        </w:rPr>
        <w:t>Летние каникулы -  с 01</w:t>
      </w:r>
      <w:r w:rsidR="00DE63E0">
        <w:rPr>
          <w:rFonts w:ascii="Times New Roman" w:eastAsiaTheme="minorEastAsia" w:hAnsi="Times New Roman" w:cs="Times New Roman"/>
          <w:color w:val="000000"/>
          <w:spacing w:val="1"/>
          <w:sz w:val="24"/>
          <w:szCs w:val="24"/>
          <w:lang w:eastAsia="ru-RU"/>
        </w:rPr>
        <w:t>.06.2024г. по 31.08.2024г.</w:t>
      </w:r>
    </w:p>
    <w:p w:rsidR="00DE63E0" w:rsidRPr="00121BF2" w:rsidRDefault="00986E90" w:rsidP="00121BF2">
      <w:pPr>
        <w:spacing w:after="0"/>
        <w:ind w:left="-15" w:right="12"/>
        <w:rPr>
          <w:rFonts w:ascii="Times New Roman" w:eastAsiaTheme="minorEastAsia" w:hAnsi="Times New Roman" w:cs="Times New Roman"/>
          <w:color w:val="000000"/>
          <w:spacing w:val="1"/>
          <w:sz w:val="24"/>
          <w:szCs w:val="24"/>
          <w:lang w:eastAsia="ru-RU"/>
        </w:rPr>
      </w:pPr>
      <w:r w:rsidRPr="00476FF2">
        <w:rPr>
          <w:rFonts w:ascii="Times New Roman" w:hAnsi="Times New Roman" w:cs="Times New Roman"/>
          <w:spacing w:val="1"/>
          <w:sz w:val="24"/>
          <w:szCs w:val="24"/>
        </w:rPr>
        <w:t xml:space="preserve"> В календарный учебный график в течение года могут вноситься изменения. </w:t>
      </w:r>
    </w:p>
    <w:p w:rsidR="00A91E29" w:rsidRDefault="00E56EAD" w:rsidP="00A91E29">
      <w:pPr>
        <w:pStyle w:val="h2"/>
        <w:spacing w:line="276" w:lineRule="auto"/>
        <w:jc w:val="center"/>
      </w:pPr>
      <w:r>
        <w:rPr>
          <w:sz w:val="24"/>
          <w:szCs w:val="24"/>
        </w:rPr>
        <w:t>3.4</w:t>
      </w:r>
      <w:r w:rsidR="00A91E29" w:rsidRPr="00A91E29">
        <w:rPr>
          <w:sz w:val="24"/>
          <w:szCs w:val="24"/>
        </w:rPr>
        <w:t>.</w:t>
      </w:r>
      <w:r w:rsidR="00A91E29" w:rsidRPr="00A91E29">
        <w:rPr>
          <w:sz w:val="24"/>
          <w:szCs w:val="24"/>
        </w:rPr>
        <w:t> </w:t>
      </w:r>
      <w:r w:rsidR="00677F3A" w:rsidRPr="00677F3A">
        <w:t xml:space="preserve"> </w:t>
      </w:r>
      <w:r w:rsidR="00A7776C">
        <w:t>Система</w:t>
      </w:r>
      <w:r w:rsidR="00651EEB">
        <w:t xml:space="preserve"> условий</w:t>
      </w:r>
      <w:r w:rsidR="00A91E29">
        <w:t xml:space="preserve">  реализации </w:t>
      </w:r>
      <w:r w:rsidR="00A91E29">
        <w:br/>
        <w:t>программы начального общего образования</w:t>
      </w:r>
    </w:p>
    <w:p w:rsidR="000B0A16" w:rsidRPr="00E61A35" w:rsidRDefault="00E56EAD" w:rsidP="000B0A16">
      <w:pPr>
        <w:spacing w:after="0"/>
        <w:jc w:val="center"/>
        <w:rPr>
          <w:rFonts w:ascii="Times New Roman" w:hAnsi="Times New Roman" w:cs="Times New Roman"/>
          <w:b/>
          <w:sz w:val="24"/>
          <w:szCs w:val="24"/>
        </w:rPr>
      </w:pPr>
      <w:r>
        <w:rPr>
          <w:rFonts w:ascii="Times New Roman" w:hAnsi="Times New Roman" w:cs="Times New Roman"/>
          <w:b/>
          <w:sz w:val="24"/>
          <w:szCs w:val="24"/>
        </w:rPr>
        <w:t>3.4</w:t>
      </w:r>
      <w:r w:rsidR="000B0A16">
        <w:rPr>
          <w:rFonts w:ascii="Times New Roman" w:hAnsi="Times New Roman" w:cs="Times New Roman"/>
          <w:b/>
          <w:sz w:val="24"/>
          <w:szCs w:val="24"/>
        </w:rPr>
        <w:t>.1.</w:t>
      </w:r>
      <w:r w:rsidR="000B0A16" w:rsidRPr="00E61A35">
        <w:rPr>
          <w:rFonts w:ascii="Times New Roman" w:hAnsi="Times New Roman" w:cs="Times New Roman"/>
          <w:b/>
          <w:sz w:val="24"/>
          <w:szCs w:val="24"/>
        </w:rPr>
        <w:t>Общесистемные требования</w:t>
      </w:r>
    </w:p>
    <w:p w:rsidR="000B0A16" w:rsidRDefault="000B0A16" w:rsidP="006C05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1A35">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cs="Times New Roman"/>
          <w:sz w:val="24"/>
          <w:szCs w:val="24"/>
        </w:rPr>
        <w:t>МОУ СОШ с.</w:t>
      </w:r>
      <w:r w:rsidR="00121BF2">
        <w:rPr>
          <w:rFonts w:ascii="Times New Roman" w:hAnsi="Times New Roman" w:cs="Times New Roman"/>
          <w:sz w:val="24"/>
          <w:szCs w:val="24"/>
        </w:rPr>
        <w:t xml:space="preserve"> </w:t>
      </w:r>
      <w:r>
        <w:rPr>
          <w:rFonts w:ascii="Times New Roman" w:hAnsi="Times New Roman" w:cs="Times New Roman"/>
          <w:sz w:val="24"/>
          <w:szCs w:val="24"/>
        </w:rPr>
        <w:t>Бураново</w:t>
      </w:r>
      <w:r w:rsidR="00102926">
        <w:rPr>
          <w:rFonts w:ascii="Times New Roman" w:hAnsi="Times New Roman" w:cs="Times New Roman"/>
          <w:sz w:val="24"/>
          <w:szCs w:val="24"/>
        </w:rPr>
        <w:t xml:space="preserve"> является</w:t>
      </w:r>
      <w:r w:rsidRPr="00E61A35">
        <w:rPr>
          <w:rFonts w:ascii="Times New Roman" w:hAnsi="Times New Roman" w:cs="Times New Roman"/>
          <w:sz w:val="24"/>
          <w:szCs w:val="24"/>
        </w:rPr>
        <w:t xml:space="preserve"> создание и поддержание комфортной развивающей образовательной среды по отношению к обучающимся и педагогическим работникам. Созданные в </w:t>
      </w:r>
      <w:r>
        <w:rPr>
          <w:rFonts w:ascii="Times New Roman" w:hAnsi="Times New Roman" w:cs="Times New Roman"/>
          <w:sz w:val="24"/>
          <w:szCs w:val="24"/>
        </w:rPr>
        <w:t>образовательной организации</w:t>
      </w:r>
      <w:r w:rsidRPr="00E61A35">
        <w:rPr>
          <w:rFonts w:ascii="Times New Roman" w:hAnsi="Times New Roman" w:cs="Times New Roman"/>
          <w:sz w:val="24"/>
          <w:szCs w:val="24"/>
        </w:rPr>
        <w:t xml:space="preserve"> </w:t>
      </w:r>
      <w:r w:rsidRPr="00E61A35">
        <w:rPr>
          <w:rFonts w:ascii="Times New Roman" w:hAnsi="Times New Roman" w:cs="Times New Roman"/>
          <w:b/>
          <w:sz w:val="24"/>
          <w:szCs w:val="24"/>
        </w:rPr>
        <w:t>условия</w:t>
      </w:r>
      <w:r w:rsidRPr="00E61A35">
        <w:rPr>
          <w:rFonts w:ascii="Times New Roman" w:hAnsi="Times New Roman" w:cs="Times New Roman"/>
          <w:sz w:val="24"/>
          <w:szCs w:val="24"/>
        </w:rPr>
        <w:t>:</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 </w:t>
      </w:r>
      <w:r w:rsidRPr="00663F00">
        <w:rPr>
          <w:rFonts w:ascii="Times New Roman" w:hAnsi="Times New Roman" w:cs="Times New Roman"/>
          <w:b/>
          <w:sz w:val="24"/>
          <w:szCs w:val="24"/>
        </w:rPr>
        <w:t>обеспечива</w:t>
      </w:r>
      <w:r w:rsidR="00102926" w:rsidRPr="00663F00">
        <w:rPr>
          <w:rFonts w:ascii="Times New Roman" w:hAnsi="Times New Roman" w:cs="Times New Roman"/>
          <w:b/>
          <w:sz w:val="24"/>
          <w:szCs w:val="24"/>
        </w:rPr>
        <w:t>ют</w:t>
      </w:r>
      <w:r w:rsidRPr="00E61A35">
        <w:rPr>
          <w:rFonts w:ascii="Times New Roman" w:hAnsi="Times New Roman" w:cs="Times New Roman"/>
          <w:sz w:val="24"/>
          <w:szCs w:val="24"/>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lastRenderedPageBreak/>
        <w:t xml:space="preserve">– </w:t>
      </w:r>
      <w:r w:rsidRPr="00663F00">
        <w:rPr>
          <w:rFonts w:ascii="Times New Roman" w:hAnsi="Times New Roman" w:cs="Times New Roman"/>
          <w:b/>
          <w:sz w:val="24"/>
          <w:szCs w:val="24"/>
        </w:rPr>
        <w:t>гарантир</w:t>
      </w:r>
      <w:r w:rsidR="00663F00" w:rsidRPr="00663F00">
        <w:rPr>
          <w:rFonts w:ascii="Times New Roman" w:hAnsi="Times New Roman" w:cs="Times New Roman"/>
          <w:b/>
          <w:sz w:val="24"/>
          <w:szCs w:val="24"/>
        </w:rPr>
        <w:t>уют</w:t>
      </w:r>
      <w:r w:rsidRPr="00E61A35">
        <w:rPr>
          <w:rFonts w:ascii="Times New Roman" w:hAnsi="Times New Roman" w:cs="Times New Roman"/>
          <w:sz w:val="24"/>
          <w:szCs w:val="24"/>
        </w:rPr>
        <w:t xml:space="preserve"> безопасность, охрану и укрепление физического, психического здоровья и социального благополучия обучающихся;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b/>
          <w:sz w:val="24"/>
          <w:szCs w:val="24"/>
        </w:rPr>
        <w:t>обеспечивать возможность</w:t>
      </w:r>
      <w:r w:rsidRPr="00E61A35">
        <w:rPr>
          <w:rFonts w:ascii="Times New Roman" w:hAnsi="Times New Roman" w:cs="Times New Roman"/>
          <w:sz w:val="24"/>
          <w:szCs w:val="24"/>
        </w:rPr>
        <w:t>:</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 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 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 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 организации сетевого взаимодействия Школы,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w:t>
      </w:r>
      <w:r>
        <w:rPr>
          <w:rFonts w:ascii="Times New Roman" w:hAnsi="Times New Roman" w:cs="Times New Roman"/>
          <w:sz w:val="24"/>
          <w:szCs w:val="24"/>
        </w:rPr>
        <w:t xml:space="preserve">ательной деятельности;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 включения обучающихся в процессы преобразования внешней социальной</w:t>
      </w:r>
      <w:r>
        <w:rPr>
          <w:rFonts w:ascii="Times New Roman" w:hAnsi="Times New Roman" w:cs="Times New Roman"/>
          <w:sz w:val="24"/>
          <w:szCs w:val="24"/>
        </w:rPr>
        <w:t xml:space="preserve"> среды (своего села, района</w:t>
      </w:r>
      <w:r w:rsidRPr="00E61A35">
        <w:rPr>
          <w:rFonts w:ascii="Times New Roman" w:hAnsi="Times New Roman" w:cs="Times New Roman"/>
          <w:sz w:val="24"/>
          <w:szCs w:val="24"/>
        </w:rPr>
        <w:t>),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 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w:t>
      </w:r>
      <w:r>
        <w:rPr>
          <w:rFonts w:ascii="Times New Roman" w:hAnsi="Times New Roman" w:cs="Times New Roman"/>
          <w:sz w:val="24"/>
          <w:szCs w:val="24"/>
        </w:rPr>
        <w:t>региона</w:t>
      </w:r>
      <w:r w:rsidRPr="00E61A35">
        <w:rPr>
          <w:rFonts w:ascii="Times New Roman" w:hAnsi="Times New Roman" w:cs="Times New Roman"/>
          <w:sz w:val="24"/>
          <w:szCs w:val="24"/>
        </w:rPr>
        <w:t xml:space="preserve">;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w:t>
      </w:r>
      <w:r>
        <w:rPr>
          <w:rFonts w:ascii="Times New Roman" w:hAnsi="Times New Roman" w:cs="Times New Roman"/>
          <w:sz w:val="24"/>
          <w:szCs w:val="24"/>
        </w:rPr>
        <w:t>образовательной организации</w:t>
      </w:r>
      <w:r w:rsidRPr="00E61A35">
        <w:rPr>
          <w:rFonts w:ascii="Times New Roman" w:hAnsi="Times New Roman" w:cs="Times New Roman"/>
          <w:sz w:val="24"/>
          <w:szCs w:val="24"/>
        </w:rPr>
        <w:t xml:space="preserve">, повышения их профессиональной, коммуникативной, информационной и правовой компетентности; </w:t>
      </w:r>
    </w:p>
    <w:p w:rsidR="000B0A16" w:rsidRDefault="000B0A16" w:rsidP="006C0541">
      <w:pPr>
        <w:spacing w:after="0"/>
        <w:jc w:val="both"/>
        <w:rPr>
          <w:rFonts w:ascii="Times New Roman" w:hAnsi="Times New Roman" w:cs="Times New Roman"/>
          <w:sz w:val="24"/>
          <w:szCs w:val="24"/>
        </w:rPr>
      </w:pPr>
      <w:r w:rsidRPr="00E61A35">
        <w:rPr>
          <w:rFonts w:ascii="Times New Roman" w:hAnsi="Times New Roman" w:cs="Times New Roman"/>
          <w:sz w:val="24"/>
          <w:szCs w:val="24"/>
        </w:rPr>
        <w:t xml:space="preserve">– эффективного управления </w:t>
      </w:r>
      <w:r>
        <w:rPr>
          <w:rFonts w:ascii="Times New Roman" w:hAnsi="Times New Roman" w:cs="Times New Roman"/>
          <w:sz w:val="24"/>
          <w:szCs w:val="24"/>
        </w:rPr>
        <w:t>образовательной организацией</w:t>
      </w:r>
      <w:r w:rsidRPr="00E61A35">
        <w:rPr>
          <w:rFonts w:ascii="Times New Roman" w:hAnsi="Times New Roman" w:cs="Times New Roman"/>
          <w:sz w:val="24"/>
          <w:szCs w:val="24"/>
        </w:rPr>
        <w:t xml:space="preserve"> с использованием ИКТ, современных механизмов финансирования реализации программ основного общего образования. </w:t>
      </w:r>
    </w:p>
    <w:p w:rsidR="00121BF2" w:rsidRDefault="00121BF2" w:rsidP="006C0541">
      <w:pPr>
        <w:spacing w:after="0"/>
        <w:jc w:val="both"/>
        <w:rPr>
          <w:rFonts w:ascii="Times New Roman" w:hAnsi="Times New Roman" w:cs="Times New Roman"/>
          <w:b/>
          <w:sz w:val="24"/>
          <w:szCs w:val="24"/>
        </w:rPr>
      </w:pPr>
    </w:p>
    <w:p w:rsidR="000B0A16" w:rsidRDefault="000B0A16" w:rsidP="00121BF2">
      <w:pPr>
        <w:spacing w:after="0"/>
        <w:jc w:val="center"/>
        <w:rPr>
          <w:rFonts w:ascii="Times New Roman" w:hAnsi="Times New Roman" w:cs="Times New Roman"/>
          <w:b/>
          <w:sz w:val="24"/>
          <w:szCs w:val="24"/>
        </w:rPr>
      </w:pPr>
      <w:r w:rsidRPr="005B4C87">
        <w:rPr>
          <w:rFonts w:ascii="Times New Roman" w:hAnsi="Times New Roman" w:cs="Times New Roman"/>
          <w:b/>
          <w:sz w:val="24"/>
          <w:szCs w:val="24"/>
        </w:rPr>
        <w:lastRenderedPageBreak/>
        <w:t>Информационно-образовательная среда образовательной организации</w:t>
      </w:r>
    </w:p>
    <w:p w:rsidR="000B0A16" w:rsidRDefault="000B0A16" w:rsidP="006C0541">
      <w:pPr>
        <w:spacing w:after="0"/>
        <w:jc w:val="both"/>
        <w:rPr>
          <w:rFonts w:ascii="Times New Roman" w:hAnsi="Times New Roman" w:cs="Times New Roman"/>
          <w:sz w:val="24"/>
          <w:szCs w:val="24"/>
        </w:rPr>
      </w:pPr>
      <w:r>
        <w:t xml:space="preserve">      </w:t>
      </w:r>
      <w:r w:rsidRPr="008558F9">
        <w:rPr>
          <w:rFonts w:ascii="Times New Roman" w:hAnsi="Times New Roman" w:cs="Times New Roman"/>
          <w:sz w:val="24"/>
          <w:szCs w:val="24"/>
        </w:rPr>
        <w:t xml:space="preserve">Информационно-образовательная среда МОУ СОШ с.Бураново включает локальную сеть, обеспечивает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через </w:t>
      </w:r>
      <w:r w:rsidRPr="009619EA">
        <w:rPr>
          <w:rFonts w:ascii="Times New Roman" w:hAnsi="Times New Roman" w:cs="Times New Roman"/>
          <w:sz w:val="24"/>
          <w:szCs w:val="24"/>
        </w:rPr>
        <w:t>файловый сервер. В</w:t>
      </w:r>
      <w:r w:rsidR="009619EA">
        <w:rPr>
          <w:rFonts w:ascii="Times New Roman" w:hAnsi="Times New Roman" w:cs="Times New Roman"/>
          <w:sz w:val="24"/>
          <w:szCs w:val="24"/>
        </w:rPr>
        <w:t xml:space="preserve"> </w:t>
      </w:r>
      <w:r w:rsidRPr="009619EA">
        <w:rPr>
          <w:rFonts w:ascii="Times New Roman" w:hAnsi="Times New Roman" w:cs="Times New Roman"/>
          <w:sz w:val="24"/>
          <w:szCs w:val="24"/>
        </w:rPr>
        <w:t>МОУ СОШ с.Бураново сложилась система использования современных ИКТ в реализации</w:t>
      </w:r>
      <w:r w:rsidRPr="008558F9">
        <w:rPr>
          <w:rFonts w:ascii="Times New Roman" w:hAnsi="Times New Roman" w:cs="Times New Roman"/>
          <w:sz w:val="24"/>
          <w:szCs w:val="24"/>
        </w:rPr>
        <w:t xml:space="preserve">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121BF2" w:rsidRPr="008558F9" w:rsidRDefault="00121BF2" w:rsidP="006C0541">
      <w:pPr>
        <w:spacing w:after="0"/>
        <w:jc w:val="both"/>
        <w:rPr>
          <w:rFonts w:ascii="Times New Roman" w:hAnsi="Times New Roman" w:cs="Times New Roman"/>
          <w:sz w:val="24"/>
          <w:szCs w:val="24"/>
        </w:rPr>
      </w:pPr>
    </w:p>
    <w:p w:rsidR="000B0A16" w:rsidRDefault="000B0A16" w:rsidP="00121BF2">
      <w:pPr>
        <w:spacing w:after="0"/>
        <w:jc w:val="center"/>
        <w:rPr>
          <w:rFonts w:ascii="Times New Roman" w:hAnsi="Times New Roman" w:cs="Times New Roman"/>
          <w:b/>
          <w:sz w:val="24"/>
          <w:szCs w:val="24"/>
        </w:rPr>
      </w:pPr>
      <w:r w:rsidRPr="008558F9">
        <w:rPr>
          <w:rFonts w:ascii="Times New Roman" w:hAnsi="Times New Roman" w:cs="Times New Roman"/>
          <w:b/>
          <w:sz w:val="24"/>
          <w:szCs w:val="24"/>
        </w:rPr>
        <w:t>Электронная информационно-образовательная среда образовательной организации</w:t>
      </w:r>
    </w:p>
    <w:p w:rsidR="000B0A16" w:rsidRDefault="000B0A16" w:rsidP="006C05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58F9">
        <w:rPr>
          <w:rFonts w:ascii="Times New Roman" w:hAnsi="Times New Roman" w:cs="Times New Roman"/>
          <w:sz w:val="24"/>
          <w:szCs w:val="24"/>
        </w:rPr>
        <w:t xml:space="preserve">Функционирование электронной информационно-образовательной среды в </w:t>
      </w:r>
      <w:r>
        <w:rPr>
          <w:rFonts w:ascii="Times New Roman" w:hAnsi="Times New Roman" w:cs="Times New Roman"/>
          <w:sz w:val="24"/>
          <w:szCs w:val="24"/>
        </w:rPr>
        <w:t>МОУ СОШ с.Бураново</w:t>
      </w:r>
      <w:r w:rsidRPr="008558F9">
        <w:rPr>
          <w:rFonts w:ascii="Times New Roman" w:hAnsi="Times New Roman" w:cs="Times New Roman"/>
          <w:sz w:val="24"/>
          <w:szCs w:val="24"/>
        </w:rPr>
        <w:t xml:space="preserve">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Обеспечена безопасность хранения информации об участниках образовательных отношений, безопасность </w:t>
      </w:r>
      <w:r w:rsidRPr="009619EA">
        <w:rPr>
          <w:rFonts w:ascii="Times New Roman" w:hAnsi="Times New Roman" w:cs="Times New Roman"/>
          <w:sz w:val="24"/>
          <w:szCs w:val="24"/>
        </w:rPr>
        <w:t>цифровых</w:t>
      </w:r>
      <w:r w:rsidRPr="008558F9">
        <w:rPr>
          <w:rFonts w:ascii="Times New Roman" w:hAnsi="Times New Roman" w:cs="Times New Roman"/>
          <w:sz w:val="24"/>
          <w:szCs w:val="24"/>
        </w:rPr>
        <w:t xml:space="preserve"> образовательных ресурсов, используемых в </w:t>
      </w:r>
      <w:r>
        <w:rPr>
          <w:rFonts w:ascii="Times New Roman" w:hAnsi="Times New Roman" w:cs="Times New Roman"/>
          <w:sz w:val="24"/>
          <w:szCs w:val="24"/>
        </w:rPr>
        <w:t>образовательной оргпанизации</w:t>
      </w:r>
      <w:r w:rsidRPr="008558F9">
        <w:rPr>
          <w:rFonts w:ascii="Times New Roman" w:hAnsi="Times New Roman" w:cs="Times New Roman"/>
          <w:sz w:val="24"/>
          <w:szCs w:val="24"/>
        </w:rPr>
        <w:t xml:space="preserve">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В </w:t>
      </w:r>
      <w:r>
        <w:rPr>
          <w:rFonts w:ascii="Times New Roman" w:hAnsi="Times New Roman" w:cs="Times New Roman"/>
          <w:sz w:val="24"/>
          <w:szCs w:val="24"/>
        </w:rPr>
        <w:t>образовательной организации</w:t>
      </w:r>
      <w:r w:rsidRPr="008558F9">
        <w:rPr>
          <w:rFonts w:ascii="Times New Roman" w:hAnsi="Times New Roman" w:cs="Times New Roman"/>
          <w:sz w:val="24"/>
          <w:szCs w:val="24"/>
        </w:rPr>
        <w:t xml:space="preserve"> получить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можно посредством сети «Интернет» на </w:t>
      </w:r>
      <w:r w:rsidRPr="009619EA">
        <w:rPr>
          <w:rFonts w:ascii="Times New Roman" w:hAnsi="Times New Roman" w:cs="Times New Roman"/>
          <w:sz w:val="24"/>
          <w:szCs w:val="24"/>
        </w:rPr>
        <w:t>официальном сайте Школы.</w:t>
      </w:r>
      <w:r w:rsidRPr="008558F9">
        <w:rPr>
          <w:rFonts w:ascii="Times New Roman" w:hAnsi="Times New Roman" w:cs="Times New Roman"/>
          <w:sz w:val="24"/>
          <w:szCs w:val="24"/>
        </w:rPr>
        <w:t xml:space="preserve"> </w:t>
      </w:r>
    </w:p>
    <w:p w:rsidR="000B0A16" w:rsidRDefault="000B0A16" w:rsidP="006C05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58F9">
        <w:rPr>
          <w:rFonts w:ascii="Times New Roman" w:hAnsi="Times New Roman" w:cs="Times New Roman"/>
          <w:sz w:val="24"/>
          <w:szCs w:val="24"/>
        </w:rPr>
        <w:t xml:space="preserve">Предусмотрена электронная форма портфолио обучающегося, в том числе выполненных им работ и результатов выполнения работ, и хранение электронного портфолио в файловом сервере локальной сети Школы. </w:t>
      </w:r>
    </w:p>
    <w:p w:rsidR="000B0A16" w:rsidRDefault="000B0A16" w:rsidP="006C05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558F9">
        <w:rPr>
          <w:rFonts w:ascii="Times New Roman" w:hAnsi="Times New Roman" w:cs="Times New Roman"/>
          <w:sz w:val="24"/>
          <w:szCs w:val="24"/>
        </w:rPr>
        <w:t xml:space="preserve">Предусмотрено проведение учебных занятий, процедуры оценки результатов обучения, с применением электронного обучения, дистанционных образовательных технологий. </w:t>
      </w:r>
      <w:r>
        <w:rPr>
          <w:rFonts w:ascii="Times New Roman" w:hAnsi="Times New Roman" w:cs="Times New Roman"/>
          <w:sz w:val="24"/>
          <w:szCs w:val="24"/>
        </w:rPr>
        <w:t xml:space="preserve">        </w:t>
      </w:r>
    </w:p>
    <w:p w:rsidR="00663F00" w:rsidRPr="0026595E" w:rsidRDefault="00121BF2" w:rsidP="00663F00">
      <w:pPr>
        <w:pStyle w:val="h3"/>
        <w:jc w:val="center"/>
        <w:rPr>
          <w:sz w:val="24"/>
          <w:szCs w:val="24"/>
        </w:rPr>
      </w:pPr>
      <w:r>
        <w:rPr>
          <w:rFonts w:cs="Times New Roman"/>
          <w:sz w:val="24"/>
          <w:szCs w:val="24"/>
        </w:rPr>
        <w:t>3.4</w:t>
      </w:r>
      <w:r w:rsidR="00663F00" w:rsidRPr="009D0B9B">
        <w:rPr>
          <w:rFonts w:cs="Times New Roman"/>
          <w:sz w:val="24"/>
          <w:szCs w:val="24"/>
        </w:rPr>
        <w:t>.2.</w:t>
      </w:r>
      <w:r w:rsidR="00663F00" w:rsidRPr="009D0B9B">
        <w:rPr>
          <w:sz w:val="24"/>
          <w:szCs w:val="24"/>
        </w:rPr>
        <w:t xml:space="preserve"> </w:t>
      </w:r>
      <w:r w:rsidR="00663F00">
        <w:t> </w:t>
      </w:r>
      <w:r w:rsidR="00663F00" w:rsidRPr="0026595E">
        <w:rPr>
          <w:sz w:val="24"/>
          <w:szCs w:val="24"/>
        </w:rPr>
        <w:t xml:space="preserve">Материально-технические условия реализации </w:t>
      </w:r>
      <w:r w:rsidR="00663F00" w:rsidRPr="0026595E">
        <w:rPr>
          <w:sz w:val="24"/>
          <w:szCs w:val="24"/>
        </w:rPr>
        <w:br/>
        <w:t>основной образовательной программы</w:t>
      </w:r>
    </w:p>
    <w:p w:rsidR="00663F00" w:rsidRPr="00FC09A1" w:rsidRDefault="00663F00" w:rsidP="006C0541">
      <w:pPr>
        <w:pStyle w:val="body"/>
        <w:spacing w:line="276" w:lineRule="auto"/>
        <w:ind w:firstLine="567"/>
        <w:rPr>
          <w:rFonts w:cs="Times New Roman"/>
          <w:sz w:val="24"/>
          <w:szCs w:val="24"/>
        </w:rPr>
      </w:pPr>
      <w:r w:rsidRPr="00FC09A1">
        <w:rPr>
          <w:rFonts w:cs="Times New Roman"/>
          <w:sz w:val="24"/>
          <w:szCs w:val="24"/>
        </w:rPr>
        <w:t>Материально-техническая база образовательной организации обеспечивает:</w:t>
      </w:r>
    </w:p>
    <w:p w:rsidR="006C0541" w:rsidRDefault="00663F00" w:rsidP="006C0541">
      <w:pPr>
        <w:pStyle w:val="list-bullet"/>
        <w:spacing w:line="276" w:lineRule="auto"/>
        <w:ind w:left="0" w:firstLine="0"/>
        <w:rPr>
          <w:rFonts w:cs="Times New Roman"/>
          <w:sz w:val="24"/>
          <w:szCs w:val="24"/>
        </w:rPr>
      </w:pPr>
      <w:r w:rsidRPr="00FC09A1">
        <w:rPr>
          <w:rFonts w:cs="Times New Roman"/>
          <w:sz w:val="24"/>
          <w:szCs w:val="24"/>
        </w:rPr>
        <w:t>возможность достижения обучающимися результатов освое</w:t>
      </w:r>
      <w:r w:rsidR="006C0541">
        <w:rPr>
          <w:rFonts w:cs="Times New Roman"/>
          <w:sz w:val="24"/>
          <w:szCs w:val="24"/>
        </w:rPr>
        <w:t xml:space="preserve">ния программы начального общего </w:t>
      </w:r>
      <w:r w:rsidRPr="00FC09A1">
        <w:rPr>
          <w:rFonts w:cs="Times New Roman"/>
          <w:sz w:val="24"/>
          <w:szCs w:val="24"/>
        </w:rPr>
        <w:t xml:space="preserve">образования; </w:t>
      </w:r>
    </w:p>
    <w:p w:rsidR="00663F00" w:rsidRPr="006C0541" w:rsidRDefault="00663F00" w:rsidP="006C0541">
      <w:pPr>
        <w:pStyle w:val="list-bullet"/>
        <w:spacing w:line="276" w:lineRule="auto"/>
        <w:ind w:left="0" w:firstLine="0"/>
        <w:rPr>
          <w:rFonts w:cs="Times New Roman"/>
          <w:sz w:val="24"/>
          <w:szCs w:val="24"/>
        </w:rPr>
      </w:pPr>
      <w:r w:rsidRPr="00FC09A1">
        <w:rPr>
          <w:rFonts w:cs="Times New Roman"/>
          <w:spacing w:val="-1"/>
          <w:sz w:val="24"/>
          <w:szCs w:val="24"/>
        </w:rPr>
        <w:t>безопасность и комфортность организации учебного процесса;</w:t>
      </w:r>
    </w:p>
    <w:p w:rsidR="00663F00" w:rsidRPr="0036277F" w:rsidRDefault="00663F00" w:rsidP="006C0541">
      <w:pPr>
        <w:pStyle w:val="list-bullet"/>
        <w:spacing w:line="276" w:lineRule="auto"/>
        <w:ind w:left="0" w:firstLine="0"/>
        <w:rPr>
          <w:rFonts w:cs="Times New Roman"/>
          <w:sz w:val="24"/>
          <w:szCs w:val="24"/>
        </w:rPr>
      </w:pPr>
      <w:r w:rsidRPr="0036277F">
        <w:rPr>
          <w:rFonts w:cs="Times New Roman"/>
          <w:sz w:val="24"/>
          <w:szCs w:val="24"/>
        </w:rPr>
        <w:t>соблюдение санитарно-эпидемиологических правил и гигиенических нормативов;</w:t>
      </w:r>
    </w:p>
    <w:p w:rsidR="006C0541" w:rsidRDefault="00663F00" w:rsidP="006C0541">
      <w:pPr>
        <w:pStyle w:val="list-bullet"/>
        <w:spacing w:line="276" w:lineRule="auto"/>
        <w:ind w:left="0" w:firstLine="0"/>
        <w:rPr>
          <w:rFonts w:cs="Times New Roman"/>
          <w:sz w:val="24"/>
          <w:szCs w:val="24"/>
        </w:rPr>
      </w:pPr>
      <w:r w:rsidRPr="00FC09A1">
        <w:rPr>
          <w:rFonts w:cs="Times New Roman"/>
          <w:sz w:val="24"/>
          <w:szCs w:val="24"/>
        </w:rPr>
        <w:lastRenderedPageBreak/>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663F00" w:rsidRPr="00340F71" w:rsidRDefault="006C0541" w:rsidP="006C0541">
      <w:pPr>
        <w:pStyle w:val="list-bullet"/>
        <w:spacing w:line="276" w:lineRule="auto"/>
        <w:ind w:left="0" w:firstLine="0"/>
        <w:rPr>
          <w:rFonts w:cs="Times New Roman"/>
          <w:sz w:val="24"/>
          <w:szCs w:val="24"/>
        </w:rPr>
      </w:pPr>
      <w:r>
        <w:rPr>
          <w:rFonts w:cs="Times New Roman"/>
          <w:sz w:val="24"/>
          <w:szCs w:val="24"/>
        </w:rPr>
        <w:t xml:space="preserve">          </w:t>
      </w:r>
      <w:r w:rsidR="00663F00" w:rsidRPr="00340F71">
        <w:rPr>
          <w:rFonts w:cs="Times New Roman"/>
          <w:sz w:val="24"/>
          <w:szCs w:val="24"/>
        </w:rPr>
        <w:t xml:space="preserve">Материально­техническая база </w:t>
      </w:r>
      <w:r w:rsidR="00663F00">
        <w:rPr>
          <w:rFonts w:cs="Times New Roman"/>
          <w:sz w:val="24"/>
          <w:szCs w:val="24"/>
        </w:rPr>
        <w:t>МОУ СОШ с.Бураново</w:t>
      </w:r>
      <w:r w:rsidR="00663F00" w:rsidRPr="00340F71">
        <w:rPr>
          <w:rFonts w:cs="Times New Roman"/>
          <w:sz w:val="24"/>
          <w:szCs w:val="24"/>
        </w:rPr>
        <w:t xml:space="preserve"> приведена в соответствие с задачами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 В образовательной организации </w:t>
      </w:r>
      <w:r w:rsidR="00663F00" w:rsidRPr="009619EA">
        <w:rPr>
          <w:rFonts w:cs="Times New Roman"/>
          <w:sz w:val="24"/>
          <w:szCs w:val="24"/>
        </w:rPr>
        <w:t>разработаны и закреплены локальным актом перечни оснащения и оборудования, обеспечивающие учебный процесс.</w:t>
      </w:r>
    </w:p>
    <w:p w:rsidR="00663F00" w:rsidRPr="00FC09A1" w:rsidRDefault="006C0541" w:rsidP="006C0541">
      <w:pPr>
        <w:pStyle w:val="body"/>
        <w:spacing w:line="276" w:lineRule="auto"/>
        <w:rPr>
          <w:rFonts w:cs="Times New Roman"/>
          <w:spacing w:val="3"/>
          <w:sz w:val="24"/>
          <w:szCs w:val="24"/>
        </w:rPr>
      </w:pPr>
      <w:r>
        <w:rPr>
          <w:rFonts w:cs="Times New Roman"/>
          <w:spacing w:val="3"/>
          <w:sz w:val="24"/>
          <w:szCs w:val="24"/>
        </w:rPr>
        <w:t xml:space="preserve">     </w:t>
      </w:r>
      <w:r w:rsidR="00663F00" w:rsidRPr="00FC09A1">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663F00" w:rsidRPr="00FC09A1" w:rsidRDefault="00663F00" w:rsidP="006C0541">
      <w:pPr>
        <w:pStyle w:val="list-bullet"/>
        <w:spacing w:line="276" w:lineRule="auto"/>
        <w:ind w:left="0" w:firstLine="227"/>
        <w:rPr>
          <w:rFonts w:cs="Times New Roman"/>
          <w:sz w:val="24"/>
          <w:szCs w:val="24"/>
        </w:rPr>
      </w:pPr>
      <w:r w:rsidRPr="00FC09A1">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663F00" w:rsidRPr="00FC09A1" w:rsidRDefault="00663F00" w:rsidP="006C0541">
      <w:pPr>
        <w:pStyle w:val="list-bullet"/>
        <w:spacing w:line="276" w:lineRule="auto"/>
        <w:ind w:left="0" w:firstLine="227"/>
        <w:jc w:val="left"/>
        <w:rPr>
          <w:rFonts w:cs="Times New Roman"/>
          <w:sz w:val="24"/>
          <w:szCs w:val="24"/>
        </w:rPr>
      </w:pPr>
      <w:r w:rsidRPr="00FC09A1">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663F00" w:rsidRPr="00FC09A1" w:rsidRDefault="00663F00" w:rsidP="006C0541">
      <w:pPr>
        <w:pStyle w:val="list-bullet"/>
        <w:spacing w:line="276" w:lineRule="auto"/>
        <w:ind w:left="0" w:firstLine="227"/>
        <w:jc w:val="left"/>
        <w:rPr>
          <w:rFonts w:cs="Times New Roman"/>
          <w:sz w:val="24"/>
          <w:szCs w:val="24"/>
        </w:rPr>
      </w:pPr>
      <w:r w:rsidRPr="00FC09A1">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663F00" w:rsidRPr="00FC09A1" w:rsidRDefault="00663F00" w:rsidP="00841791">
      <w:pPr>
        <w:pStyle w:val="list-bullet"/>
        <w:spacing w:line="276" w:lineRule="auto"/>
        <w:ind w:left="0" w:firstLine="227"/>
        <w:rPr>
          <w:rFonts w:cs="Times New Roman"/>
          <w:sz w:val="24"/>
          <w:szCs w:val="24"/>
        </w:rPr>
      </w:pPr>
      <w:r w:rsidRPr="00FC09A1">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663F00" w:rsidRPr="00FC09A1" w:rsidRDefault="00663F00" w:rsidP="006C0541">
      <w:pPr>
        <w:pStyle w:val="list-bullet"/>
        <w:spacing w:line="276" w:lineRule="auto"/>
        <w:ind w:left="0" w:firstLine="227"/>
        <w:jc w:val="left"/>
        <w:rPr>
          <w:rFonts w:cs="Times New Roman"/>
          <w:sz w:val="24"/>
          <w:szCs w:val="24"/>
        </w:rPr>
      </w:pPr>
      <w:r w:rsidRPr="00FC09A1">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663F00" w:rsidRDefault="00663F00" w:rsidP="006C0541">
      <w:pPr>
        <w:pStyle w:val="list-bullet"/>
        <w:spacing w:line="276" w:lineRule="auto"/>
        <w:ind w:left="0" w:firstLine="227"/>
        <w:jc w:val="left"/>
        <w:rPr>
          <w:rFonts w:cs="Times New Roman"/>
          <w:sz w:val="24"/>
          <w:szCs w:val="24"/>
        </w:rPr>
      </w:pPr>
      <w:r w:rsidRPr="00FC09A1">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663F00" w:rsidRPr="00340F71" w:rsidRDefault="00663F00" w:rsidP="00663F00">
      <w:pPr>
        <w:pStyle w:val="2"/>
        <w:ind w:left="438"/>
        <w:rPr>
          <w:sz w:val="24"/>
          <w:szCs w:val="24"/>
        </w:rPr>
      </w:pPr>
      <w:r w:rsidRPr="00340F71">
        <w:rPr>
          <w:sz w:val="24"/>
          <w:szCs w:val="24"/>
        </w:rPr>
        <w:t xml:space="preserve">Описание материально-технических условий </w:t>
      </w:r>
      <w:r>
        <w:rPr>
          <w:sz w:val="24"/>
          <w:szCs w:val="24"/>
        </w:rPr>
        <w:t>МОУ СОШ с.Бураново</w:t>
      </w:r>
      <w:r w:rsidRPr="00340F71">
        <w:rPr>
          <w:sz w:val="24"/>
          <w:szCs w:val="24"/>
        </w:rPr>
        <w:t xml:space="preserve"> </w:t>
      </w:r>
    </w:p>
    <w:p w:rsidR="00663F00" w:rsidRPr="00A64600" w:rsidRDefault="00663F00" w:rsidP="00663F00">
      <w:pPr>
        <w:spacing w:before="30" w:after="3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w:t>
      </w:r>
      <w:r w:rsidRPr="00A64600">
        <w:rPr>
          <w:rFonts w:ascii="Times New Roman" w:hAnsi="Times New Roman" w:cs="Times New Roman"/>
          <w:sz w:val="24"/>
          <w:szCs w:val="24"/>
        </w:rPr>
        <w:t>В зональную структуру МОУ СОШ с.Бураново включены:</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входная зона;</w:t>
      </w:r>
    </w:p>
    <w:p w:rsidR="00663F00" w:rsidRPr="00FC09A1" w:rsidRDefault="00663F00" w:rsidP="006C0541">
      <w:pPr>
        <w:pStyle w:val="list-bullet"/>
        <w:spacing w:line="276" w:lineRule="auto"/>
        <w:ind w:left="284" w:firstLine="0"/>
        <w:rPr>
          <w:rFonts w:cs="Times New Roman"/>
          <w:sz w:val="24"/>
          <w:szCs w:val="24"/>
        </w:rPr>
      </w:pPr>
      <w:r w:rsidRPr="00FC09A1">
        <w:rPr>
          <w:rFonts w:cs="Times New Roman"/>
          <w:sz w:val="24"/>
          <w:szCs w:val="24"/>
        </w:rPr>
        <w:t>учебные классы с рабочими местами обучающихся и педагогических работников</w:t>
      </w:r>
      <w:r>
        <w:rPr>
          <w:rFonts w:cs="Times New Roman"/>
          <w:sz w:val="24"/>
          <w:szCs w:val="24"/>
        </w:rPr>
        <w:t xml:space="preserve">. Всего в образовательной организации </w:t>
      </w:r>
      <w:r w:rsidRPr="0029697C">
        <w:rPr>
          <w:rFonts w:cs="Times New Roman"/>
          <w:sz w:val="24"/>
          <w:szCs w:val="24"/>
        </w:rPr>
        <w:t>11 учебных кабинетов. Из них 4 учебных кабинета для обучающихся начальной школы</w:t>
      </w:r>
      <w:r w:rsidRPr="00FC09A1">
        <w:rPr>
          <w:rFonts w:cs="Times New Roman"/>
          <w:sz w:val="24"/>
          <w:szCs w:val="24"/>
        </w:rPr>
        <w:t>;</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 xml:space="preserve">библиотека с рабочими зонами: книгохранилищем, медиатекой, </w:t>
      </w:r>
      <w:r>
        <w:rPr>
          <w:rFonts w:cs="Times New Roman"/>
          <w:sz w:val="24"/>
          <w:szCs w:val="24"/>
        </w:rPr>
        <w:t xml:space="preserve">небольшим </w:t>
      </w:r>
      <w:r w:rsidRPr="00FC09A1">
        <w:rPr>
          <w:rFonts w:cs="Times New Roman"/>
          <w:sz w:val="24"/>
          <w:szCs w:val="24"/>
        </w:rPr>
        <w:t>читальным залом;</w:t>
      </w:r>
    </w:p>
    <w:p w:rsidR="00663F00" w:rsidRDefault="00663F00" w:rsidP="00663F00">
      <w:pPr>
        <w:pStyle w:val="list-bullet"/>
        <w:spacing w:line="276" w:lineRule="auto"/>
        <w:jc w:val="left"/>
        <w:rPr>
          <w:rFonts w:cs="Times New Roman"/>
          <w:sz w:val="24"/>
          <w:szCs w:val="24"/>
        </w:rPr>
      </w:pPr>
      <w:r w:rsidRPr="00FC09A1">
        <w:rPr>
          <w:rFonts w:cs="Times New Roman"/>
          <w:sz w:val="24"/>
          <w:szCs w:val="24"/>
        </w:rPr>
        <w:t>актовый зал;</w:t>
      </w:r>
    </w:p>
    <w:p w:rsidR="00663F00" w:rsidRPr="00FC09A1" w:rsidRDefault="00663F00" w:rsidP="00663F00">
      <w:pPr>
        <w:pStyle w:val="list-bullet"/>
        <w:spacing w:line="276" w:lineRule="auto"/>
        <w:jc w:val="left"/>
        <w:rPr>
          <w:rFonts w:cs="Times New Roman"/>
          <w:sz w:val="24"/>
          <w:szCs w:val="24"/>
        </w:rPr>
      </w:pPr>
      <w:r w:rsidRPr="00A42379">
        <w:rPr>
          <w:rFonts w:cs="Times New Roman"/>
          <w:sz w:val="24"/>
          <w:szCs w:val="24"/>
        </w:rPr>
        <w:t>компьютерный кабинет</w:t>
      </w:r>
      <w:r>
        <w:rPr>
          <w:rFonts w:cs="Times New Roman"/>
          <w:sz w:val="24"/>
          <w:szCs w:val="24"/>
        </w:rPr>
        <w:t>;</w:t>
      </w:r>
    </w:p>
    <w:p w:rsidR="00663F00" w:rsidRDefault="00663F00" w:rsidP="00663F00">
      <w:pPr>
        <w:pStyle w:val="list-bullet"/>
        <w:spacing w:line="276" w:lineRule="auto"/>
        <w:jc w:val="left"/>
        <w:rPr>
          <w:rFonts w:cs="Times New Roman"/>
          <w:sz w:val="24"/>
          <w:szCs w:val="24"/>
        </w:rPr>
      </w:pPr>
      <w:r w:rsidRPr="00FC09A1">
        <w:rPr>
          <w:rFonts w:cs="Times New Roman"/>
          <w:sz w:val="24"/>
          <w:szCs w:val="24"/>
        </w:rPr>
        <w:t>спор</w:t>
      </w:r>
      <w:r>
        <w:rPr>
          <w:rFonts w:cs="Times New Roman"/>
          <w:sz w:val="24"/>
          <w:szCs w:val="24"/>
        </w:rPr>
        <w:t>тивные сооружения (спортивный зал,  стадион</w:t>
      </w:r>
      <w:r w:rsidRPr="008551E2">
        <w:t xml:space="preserve"> </w:t>
      </w:r>
      <w:r w:rsidRPr="008551E2">
        <w:rPr>
          <w:rFonts w:cs="Times New Roman"/>
          <w:sz w:val="24"/>
          <w:szCs w:val="24"/>
        </w:rPr>
        <w:t>с футбольным полем, беговой дорожкой</w:t>
      </w:r>
      <w:r w:rsidRPr="00FC09A1">
        <w:rPr>
          <w:rFonts w:cs="Times New Roman"/>
          <w:sz w:val="24"/>
          <w:szCs w:val="24"/>
        </w:rPr>
        <w:t>);</w:t>
      </w:r>
    </w:p>
    <w:p w:rsidR="00663F00" w:rsidRDefault="00663F00" w:rsidP="00663F00">
      <w:pPr>
        <w:pStyle w:val="list-bullet"/>
        <w:spacing w:line="276" w:lineRule="auto"/>
        <w:jc w:val="left"/>
        <w:rPr>
          <w:rFonts w:cs="Times New Roman"/>
          <w:sz w:val="24"/>
          <w:szCs w:val="24"/>
        </w:rPr>
      </w:pPr>
      <w:r w:rsidRPr="00A42379">
        <w:rPr>
          <w:rFonts w:cs="Times New Roman"/>
          <w:sz w:val="24"/>
          <w:szCs w:val="24"/>
        </w:rPr>
        <w:t>школьный музей</w:t>
      </w:r>
      <w:r>
        <w:rPr>
          <w:rFonts w:cs="Times New Roman"/>
          <w:sz w:val="24"/>
          <w:szCs w:val="24"/>
        </w:rPr>
        <w:t>;</w:t>
      </w:r>
    </w:p>
    <w:p w:rsidR="00663F00" w:rsidRPr="00FC09A1" w:rsidRDefault="00663F00" w:rsidP="00663F00">
      <w:pPr>
        <w:pStyle w:val="list-bullet"/>
        <w:spacing w:line="276" w:lineRule="auto"/>
        <w:jc w:val="left"/>
        <w:rPr>
          <w:rFonts w:cs="Times New Roman"/>
          <w:sz w:val="24"/>
          <w:szCs w:val="24"/>
        </w:rPr>
      </w:pPr>
      <w:r w:rsidRPr="0036277F">
        <w:rPr>
          <w:rFonts w:cs="Times New Roman"/>
          <w:sz w:val="24"/>
          <w:szCs w:val="24"/>
        </w:rPr>
        <w:lastRenderedPageBreak/>
        <w:t>кабинет воспитательной работы</w:t>
      </w:r>
      <w:r>
        <w:rPr>
          <w:rFonts w:cs="Times New Roman"/>
          <w:sz w:val="24"/>
          <w:szCs w:val="24"/>
        </w:rPr>
        <w:t>;</w:t>
      </w:r>
    </w:p>
    <w:p w:rsidR="00663F00" w:rsidRPr="00FC09A1" w:rsidRDefault="00663F00" w:rsidP="00263884">
      <w:pPr>
        <w:pStyle w:val="list-bullet"/>
        <w:spacing w:line="276" w:lineRule="auto"/>
        <w:ind w:left="284" w:hanging="57"/>
        <w:rPr>
          <w:rFonts w:cs="Times New Roman"/>
          <w:sz w:val="24"/>
          <w:szCs w:val="24"/>
        </w:rPr>
      </w:pPr>
      <w:r w:rsidRPr="00FC09A1">
        <w:rPr>
          <w:rFonts w:cs="Times New Roman"/>
          <w:sz w:val="24"/>
          <w:szCs w:val="24"/>
        </w:rPr>
        <w:t>помещения для питания обучающихся, а также для</w:t>
      </w:r>
      <w:r w:rsidR="00263884">
        <w:rPr>
          <w:rFonts w:cs="Times New Roman"/>
          <w:sz w:val="24"/>
          <w:szCs w:val="24"/>
        </w:rPr>
        <w:t xml:space="preserve"> хранения и приготовления </w:t>
      </w:r>
      <w:r w:rsidR="006C0541">
        <w:rPr>
          <w:rFonts w:cs="Times New Roman"/>
          <w:sz w:val="24"/>
          <w:szCs w:val="24"/>
        </w:rPr>
        <w:t>пищи</w:t>
      </w:r>
      <w:r w:rsidR="00263884">
        <w:rPr>
          <w:rFonts w:cs="Times New Roman"/>
          <w:sz w:val="24"/>
          <w:szCs w:val="24"/>
        </w:rPr>
        <w:t xml:space="preserve"> </w:t>
      </w:r>
      <w:r w:rsidRPr="00FC09A1">
        <w:rPr>
          <w:rFonts w:cs="Times New Roman"/>
          <w:sz w:val="24"/>
          <w:szCs w:val="24"/>
        </w:rPr>
        <w:t>обеспечивающие возможность организации качественного горячего питания;</w:t>
      </w:r>
    </w:p>
    <w:p w:rsidR="00663F00" w:rsidRDefault="00663F00" w:rsidP="00663F00">
      <w:pPr>
        <w:pStyle w:val="list-bullet"/>
        <w:spacing w:line="276" w:lineRule="auto"/>
        <w:jc w:val="left"/>
        <w:rPr>
          <w:rFonts w:cs="Times New Roman"/>
          <w:sz w:val="24"/>
          <w:szCs w:val="24"/>
        </w:rPr>
      </w:pPr>
      <w:r w:rsidRPr="00FC09A1">
        <w:rPr>
          <w:rFonts w:cs="Times New Roman"/>
          <w:sz w:val="24"/>
          <w:szCs w:val="24"/>
        </w:rPr>
        <w:t>административные помещения;</w:t>
      </w:r>
    </w:p>
    <w:p w:rsidR="00663F00" w:rsidRDefault="00663F00" w:rsidP="00663F00">
      <w:pPr>
        <w:pStyle w:val="list-bullet"/>
        <w:spacing w:line="276" w:lineRule="auto"/>
        <w:jc w:val="left"/>
        <w:rPr>
          <w:rFonts w:cs="Times New Roman"/>
          <w:sz w:val="24"/>
          <w:szCs w:val="24"/>
        </w:rPr>
      </w:pPr>
      <w:r>
        <w:rPr>
          <w:rFonts w:cs="Times New Roman"/>
          <w:sz w:val="24"/>
          <w:szCs w:val="24"/>
        </w:rPr>
        <w:t>учительская</w:t>
      </w:r>
      <w:r w:rsidRPr="003600E3">
        <w:rPr>
          <w:rFonts w:cs="Times New Roman"/>
          <w:sz w:val="24"/>
          <w:szCs w:val="24"/>
        </w:rPr>
        <w:t xml:space="preserve"> с рабоч</w:t>
      </w:r>
      <w:r>
        <w:rPr>
          <w:rFonts w:cs="Times New Roman"/>
          <w:sz w:val="24"/>
          <w:szCs w:val="24"/>
        </w:rPr>
        <w:t>ей зоной и местами для отдыха;</w:t>
      </w:r>
    </w:p>
    <w:p w:rsidR="00663F00" w:rsidRDefault="00663F00" w:rsidP="00663F00">
      <w:pPr>
        <w:pStyle w:val="list-bullet"/>
        <w:spacing w:line="276" w:lineRule="auto"/>
        <w:jc w:val="left"/>
        <w:rPr>
          <w:rFonts w:cs="Times New Roman"/>
          <w:sz w:val="24"/>
          <w:szCs w:val="24"/>
        </w:rPr>
      </w:pPr>
      <w:r>
        <w:rPr>
          <w:rFonts w:cs="Times New Roman"/>
          <w:sz w:val="24"/>
          <w:szCs w:val="24"/>
        </w:rPr>
        <w:t>кабинет обслуживающего труда;</w:t>
      </w:r>
    </w:p>
    <w:p w:rsidR="00663F00" w:rsidRPr="00FC09A1" w:rsidRDefault="00663F00" w:rsidP="00663F00">
      <w:pPr>
        <w:pStyle w:val="list-bullet"/>
        <w:spacing w:line="276" w:lineRule="auto"/>
        <w:jc w:val="left"/>
        <w:rPr>
          <w:rFonts w:cs="Times New Roman"/>
          <w:sz w:val="24"/>
          <w:szCs w:val="24"/>
        </w:rPr>
      </w:pPr>
      <w:r>
        <w:rPr>
          <w:rFonts w:cs="Times New Roman"/>
          <w:sz w:val="24"/>
          <w:szCs w:val="24"/>
        </w:rPr>
        <w:t>мастерская;</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гардеробы, санузлы;</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участки (территории) с целесообразным набором оснащённых зон.</w:t>
      </w:r>
    </w:p>
    <w:p w:rsidR="00663F00" w:rsidRPr="00FC09A1" w:rsidRDefault="00663F00" w:rsidP="00663F00">
      <w:pPr>
        <w:pStyle w:val="body"/>
        <w:spacing w:line="276" w:lineRule="auto"/>
        <w:jc w:val="left"/>
        <w:rPr>
          <w:rFonts w:cs="Times New Roman"/>
          <w:sz w:val="24"/>
          <w:szCs w:val="24"/>
        </w:rPr>
      </w:pPr>
      <w:r w:rsidRPr="00FC09A1">
        <w:rPr>
          <w:rFonts w:cs="Times New Roman"/>
          <w:sz w:val="24"/>
          <w:szCs w:val="24"/>
        </w:rPr>
        <w:t>Состав и площади учебных помещений предоставляют условия для:</w:t>
      </w:r>
    </w:p>
    <w:p w:rsidR="00663F00" w:rsidRPr="00FC09A1" w:rsidRDefault="00663F00" w:rsidP="00263884">
      <w:pPr>
        <w:pStyle w:val="list-bullet"/>
        <w:spacing w:line="276" w:lineRule="auto"/>
        <w:ind w:left="284" w:hanging="57"/>
        <w:rPr>
          <w:rFonts w:cs="Times New Roman"/>
          <w:sz w:val="24"/>
          <w:szCs w:val="24"/>
        </w:rPr>
      </w:pPr>
      <w:r w:rsidRPr="00FC09A1">
        <w:rPr>
          <w:rFonts w:cs="Times New Roman"/>
          <w:sz w:val="24"/>
          <w:szCs w:val="24"/>
        </w:rPr>
        <w:t>начального общего образования согласно избранным направлениям у</w:t>
      </w:r>
      <w:r w:rsidR="00263884">
        <w:rPr>
          <w:rFonts w:cs="Times New Roman"/>
          <w:sz w:val="24"/>
          <w:szCs w:val="24"/>
        </w:rPr>
        <w:t xml:space="preserve">чебного плана в соответствии </w:t>
      </w:r>
      <w:r w:rsidRPr="00FC09A1">
        <w:rPr>
          <w:rFonts w:cs="Times New Roman"/>
          <w:sz w:val="24"/>
          <w:szCs w:val="24"/>
        </w:rPr>
        <w:t>с ФГОС НОО;</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организации режима труда и отдыха участников образовательного процесса;</w:t>
      </w:r>
    </w:p>
    <w:p w:rsidR="00663F00" w:rsidRPr="00FC09A1" w:rsidRDefault="00663F00" w:rsidP="00263884">
      <w:pPr>
        <w:pStyle w:val="list-bullet"/>
        <w:spacing w:line="276" w:lineRule="auto"/>
        <w:ind w:left="284" w:hanging="57"/>
        <w:rPr>
          <w:rFonts w:cs="Times New Roman"/>
          <w:sz w:val="24"/>
          <w:szCs w:val="24"/>
        </w:rPr>
      </w:pPr>
      <w:r w:rsidRPr="00FC09A1">
        <w:rPr>
          <w:rFonts w:cs="Times New Roman"/>
          <w:sz w:val="24"/>
          <w:szCs w:val="24"/>
        </w:rPr>
        <w:t>размещения в классах и кабинетах необходимых комплек</w:t>
      </w:r>
      <w:r w:rsidR="00263884">
        <w:rPr>
          <w:rFonts w:cs="Times New Roman"/>
          <w:sz w:val="24"/>
          <w:szCs w:val="24"/>
        </w:rPr>
        <w:t xml:space="preserve">тов специализированной мебели и </w:t>
      </w:r>
      <w:r w:rsidRPr="00FC09A1">
        <w:rPr>
          <w:rFonts w:cs="Times New Roman"/>
          <w:sz w:val="24"/>
          <w:szCs w:val="24"/>
        </w:rPr>
        <w:t>учебного оборудования, отвечающих специфике учебно-воспитательного процесса по данному предмету или циклу учебных дисциплин.</w:t>
      </w:r>
    </w:p>
    <w:p w:rsidR="00663F00" w:rsidRPr="00FC09A1" w:rsidRDefault="00663F00" w:rsidP="00663F00">
      <w:pPr>
        <w:pStyle w:val="body"/>
        <w:spacing w:line="276" w:lineRule="auto"/>
        <w:jc w:val="left"/>
        <w:rPr>
          <w:rFonts w:cs="Times New Roman"/>
          <w:sz w:val="24"/>
          <w:szCs w:val="24"/>
        </w:rPr>
      </w:pPr>
      <w:r w:rsidRPr="00FC09A1">
        <w:rPr>
          <w:rFonts w:cs="Times New Roman"/>
          <w:sz w:val="24"/>
          <w:szCs w:val="24"/>
        </w:rPr>
        <w:t>В основной комплект школьной мебели и оборудования входят:</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доска классная;</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стол учителя;</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стул учителя (приставной);</w:t>
      </w:r>
    </w:p>
    <w:p w:rsidR="00663F00" w:rsidRPr="00FC09A1" w:rsidRDefault="00663F00" w:rsidP="00663F00">
      <w:pPr>
        <w:pStyle w:val="list-bullet"/>
        <w:spacing w:line="276" w:lineRule="auto"/>
        <w:jc w:val="left"/>
        <w:rPr>
          <w:rFonts w:cs="Times New Roman"/>
          <w:sz w:val="24"/>
          <w:szCs w:val="24"/>
        </w:rPr>
      </w:pPr>
      <w:r>
        <w:rPr>
          <w:rFonts w:cs="Times New Roman"/>
          <w:sz w:val="24"/>
          <w:szCs w:val="24"/>
        </w:rPr>
        <w:t>с</w:t>
      </w:r>
      <w:r w:rsidRPr="00FC09A1">
        <w:rPr>
          <w:rFonts w:cs="Times New Roman"/>
          <w:sz w:val="24"/>
          <w:szCs w:val="24"/>
        </w:rPr>
        <w:t>тол ученический (регулируемый по высоте);</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стул учен</w:t>
      </w:r>
      <w:r>
        <w:rPr>
          <w:rFonts w:cs="Times New Roman"/>
          <w:sz w:val="24"/>
          <w:szCs w:val="24"/>
        </w:rPr>
        <w:t>ический</w:t>
      </w:r>
      <w:r w:rsidRPr="00FC09A1">
        <w:rPr>
          <w:rFonts w:cs="Times New Roman"/>
          <w:sz w:val="24"/>
          <w:szCs w:val="24"/>
        </w:rPr>
        <w:t>(регулируемый по высоте);</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шкаф для хранения учебных пособий;</w:t>
      </w:r>
    </w:p>
    <w:p w:rsidR="00663F00" w:rsidRPr="00FC09A1" w:rsidRDefault="00663F00" w:rsidP="00663F00">
      <w:pPr>
        <w:pStyle w:val="list-bullet"/>
        <w:spacing w:line="276" w:lineRule="auto"/>
        <w:jc w:val="left"/>
        <w:rPr>
          <w:rFonts w:cs="Times New Roman"/>
          <w:sz w:val="24"/>
          <w:szCs w:val="24"/>
        </w:rPr>
      </w:pPr>
      <w:r>
        <w:rPr>
          <w:rFonts w:cs="Times New Roman"/>
          <w:sz w:val="24"/>
          <w:szCs w:val="24"/>
        </w:rPr>
        <w:t>стол</w:t>
      </w:r>
      <w:r w:rsidRPr="00FC09A1">
        <w:rPr>
          <w:rFonts w:cs="Times New Roman"/>
          <w:sz w:val="24"/>
          <w:szCs w:val="24"/>
        </w:rPr>
        <w:t xml:space="preserve"> демонстрационный</w:t>
      </w:r>
      <w:r>
        <w:rPr>
          <w:rFonts w:cs="Times New Roman"/>
          <w:sz w:val="24"/>
          <w:szCs w:val="24"/>
        </w:rPr>
        <w:t xml:space="preserve"> в кабинетах физики и химии</w:t>
      </w:r>
      <w:r w:rsidRPr="00FC09A1">
        <w:rPr>
          <w:rFonts w:cs="Times New Roman"/>
          <w:sz w:val="24"/>
          <w:szCs w:val="24"/>
        </w:rPr>
        <w:t>;</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стеллаж/шкаф для хранения личных вещей с индивидуальными ячейками.</w:t>
      </w:r>
    </w:p>
    <w:p w:rsidR="00663F00" w:rsidRPr="00FC09A1" w:rsidRDefault="00663F00" w:rsidP="00663F00">
      <w:pPr>
        <w:pStyle w:val="body"/>
        <w:spacing w:line="276" w:lineRule="auto"/>
        <w:jc w:val="left"/>
        <w:rPr>
          <w:rFonts w:cs="Times New Roman"/>
          <w:sz w:val="24"/>
          <w:szCs w:val="24"/>
        </w:rPr>
      </w:pPr>
      <w:r w:rsidRPr="00FC09A1">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663F00" w:rsidRPr="00FC09A1" w:rsidRDefault="00663F00" w:rsidP="00663F00">
      <w:pPr>
        <w:pStyle w:val="body"/>
        <w:spacing w:line="276" w:lineRule="auto"/>
        <w:jc w:val="left"/>
        <w:rPr>
          <w:rFonts w:cs="Times New Roman"/>
          <w:sz w:val="24"/>
          <w:szCs w:val="24"/>
        </w:rPr>
      </w:pPr>
      <w:r w:rsidRPr="00FC09A1">
        <w:rPr>
          <w:rFonts w:cs="Times New Roman"/>
          <w:sz w:val="24"/>
          <w:szCs w:val="24"/>
        </w:rPr>
        <w:t xml:space="preserve">В основной комплект технических средств входят: </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компьютер/ноутбук учителя с периферией;</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многофункциональное устройство/принтер, сканер, ксерокс;</w:t>
      </w:r>
    </w:p>
    <w:p w:rsidR="00663F00" w:rsidRPr="00FC09A1" w:rsidRDefault="00386F99" w:rsidP="00663F00">
      <w:pPr>
        <w:pStyle w:val="list-bullet"/>
        <w:spacing w:line="276" w:lineRule="auto"/>
        <w:jc w:val="left"/>
        <w:rPr>
          <w:rFonts w:cs="Times New Roman"/>
          <w:sz w:val="24"/>
          <w:szCs w:val="24"/>
        </w:rPr>
      </w:pPr>
      <w:r>
        <w:rPr>
          <w:rFonts w:cs="Times New Roman"/>
          <w:sz w:val="24"/>
          <w:szCs w:val="24"/>
        </w:rPr>
        <w:t>интерактивная доска</w:t>
      </w:r>
    </w:p>
    <w:p w:rsidR="00663F00" w:rsidRPr="00FC09A1" w:rsidRDefault="00663F00" w:rsidP="00663F00">
      <w:pPr>
        <w:pStyle w:val="body"/>
        <w:spacing w:line="276" w:lineRule="auto"/>
        <w:jc w:val="left"/>
        <w:rPr>
          <w:rFonts w:cs="Times New Roman"/>
          <w:sz w:val="24"/>
          <w:szCs w:val="24"/>
        </w:rPr>
      </w:pPr>
      <w:r w:rsidRPr="00FC09A1">
        <w:rPr>
          <w:rFonts w:cs="Times New Roman"/>
          <w:sz w:val="24"/>
          <w:szCs w:val="24"/>
        </w:rPr>
        <w:t>Учебные классы и кабинеты включают следующие зоны:</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рабочее место учит</w:t>
      </w:r>
      <w:r>
        <w:rPr>
          <w:rFonts w:cs="Times New Roman"/>
          <w:sz w:val="24"/>
          <w:szCs w:val="24"/>
        </w:rPr>
        <w:t>еля</w:t>
      </w:r>
      <w:r w:rsidRPr="00FC09A1">
        <w:rPr>
          <w:rFonts w:cs="Times New Roman"/>
          <w:sz w:val="24"/>
          <w:szCs w:val="24"/>
        </w:rPr>
        <w:t>;</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рабочую зону обучающихся с местом для размещения личных вещей;</w:t>
      </w:r>
    </w:p>
    <w:p w:rsidR="00663F00" w:rsidRPr="00FC09A1" w:rsidRDefault="00663F00" w:rsidP="00663F00">
      <w:pPr>
        <w:pStyle w:val="list-bullet"/>
        <w:spacing w:line="276" w:lineRule="auto"/>
        <w:jc w:val="left"/>
        <w:rPr>
          <w:rFonts w:cs="Times New Roman"/>
          <w:sz w:val="24"/>
          <w:szCs w:val="24"/>
        </w:rPr>
      </w:pPr>
      <w:r w:rsidRPr="00FC09A1">
        <w:rPr>
          <w:rFonts w:cs="Times New Roman"/>
          <w:sz w:val="24"/>
          <w:szCs w:val="24"/>
        </w:rPr>
        <w:t>пространство для размещения и хранения учебного оборудования.</w:t>
      </w:r>
    </w:p>
    <w:p w:rsidR="00663F00" w:rsidRPr="00FC09A1" w:rsidRDefault="00663F00" w:rsidP="00663F00">
      <w:pPr>
        <w:pStyle w:val="body"/>
        <w:spacing w:line="276" w:lineRule="auto"/>
        <w:jc w:val="left"/>
        <w:rPr>
          <w:rFonts w:cs="Times New Roman"/>
          <w:sz w:val="24"/>
          <w:szCs w:val="24"/>
        </w:rPr>
      </w:pPr>
      <w:r w:rsidRPr="00FC09A1">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663F00" w:rsidRDefault="00663F00" w:rsidP="00663F00">
      <w:pPr>
        <w:pStyle w:val="body"/>
        <w:spacing w:line="276" w:lineRule="auto"/>
        <w:jc w:val="left"/>
        <w:rPr>
          <w:rFonts w:cs="Times New Roman"/>
          <w:sz w:val="24"/>
          <w:szCs w:val="24"/>
        </w:rPr>
      </w:pPr>
      <w:r w:rsidRPr="00FC09A1">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663F00" w:rsidRPr="00FC09A1" w:rsidRDefault="00663F00" w:rsidP="00663F00">
      <w:pPr>
        <w:pStyle w:val="body"/>
        <w:spacing w:line="276" w:lineRule="auto"/>
        <w:jc w:val="left"/>
        <w:rPr>
          <w:rFonts w:cs="Times New Roman"/>
          <w:sz w:val="24"/>
          <w:szCs w:val="24"/>
        </w:rPr>
      </w:pPr>
    </w:p>
    <w:p w:rsidR="00663F00" w:rsidRDefault="00121BF2" w:rsidP="00663F00">
      <w:pPr>
        <w:pStyle w:val="h3"/>
        <w:spacing w:before="0" w:after="0" w:line="276" w:lineRule="auto"/>
        <w:jc w:val="center"/>
        <w:rPr>
          <w:sz w:val="24"/>
          <w:szCs w:val="24"/>
        </w:rPr>
      </w:pPr>
      <w:r>
        <w:rPr>
          <w:sz w:val="24"/>
          <w:szCs w:val="24"/>
        </w:rPr>
        <w:lastRenderedPageBreak/>
        <w:t>3.4</w:t>
      </w:r>
      <w:r w:rsidR="00663F00">
        <w:rPr>
          <w:sz w:val="24"/>
          <w:szCs w:val="24"/>
        </w:rPr>
        <w:t>.</w:t>
      </w:r>
      <w:r>
        <w:rPr>
          <w:sz w:val="24"/>
          <w:szCs w:val="24"/>
        </w:rPr>
        <w:t xml:space="preserve">3. </w:t>
      </w:r>
      <w:r w:rsidR="00663F00" w:rsidRPr="0036277F">
        <w:rPr>
          <w:sz w:val="24"/>
          <w:szCs w:val="24"/>
        </w:rPr>
        <w:t xml:space="preserve">Учебно-методические условия реализации  программы   </w:t>
      </w:r>
    </w:p>
    <w:p w:rsidR="00663F00" w:rsidRDefault="00663F00" w:rsidP="00663F00">
      <w:pPr>
        <w:pStyle w:val="h3"/>
        <w:spacing w:before="0" w:after="0" w:line="276" w:lineRule="auto"/>
        <w:jc w:val="center"/>
        <w:rPr>
          <w:sz w:val="24"/>
          <w:szCs w:val="24"/>
        </w:rPr>
      </w:pPr>
      <w:r w:rsidRPr="0036277F">
        <w:rPr>
          <w:sz w:val="24"/>
          <w:szCs w:val="24"/>
        </w:rPr>
        <w:t xml:space="preserve">    начального общего образования</w:t>
      </w:r>
    </w:p>
    <w:p w:rsidR="00663F00" w:rsidRDefault="00663F00" w:rsidP="00663F00">
      <w:pPr>
        <w:pStyle w:val="h3"/>
        <w:spacing w:before="0" w:after="0" w:line="276" w:lineRule="auto"/>
        <w:jc w:val="center"/>
        <w:rPr>
          <w:sz w:val="24"/>
          <w:szCs w:val="24"/>
        </w:rPr>
      </w:pPr>
    </w:p>
    <w:p w:rsidR="00663F00" w:rsidRPr="0047571D" w:rsidRDefault="00663F00" w:rsidP="00263884">
      <w:pPr>
        <w:pStyle w:val="h3"/>
        <w:spacing w:before="0" w:after="0" w:line="276" w:lineRule="auto"/>
        <w:jc w:val="both"/>
        <w:rPr>
          <w:rFonts w:ascii="Arial" w:hAnsi="Arial" w:cs="Arial"/>
          <w:b w:val="0"/>
          <w:color w:val="181818"/>
          <w:sz w:val="24"/>
          <w:szCs w:val="24"/>
        </w:rPr>
      </w:pPr>
      <w:r w:rsidRPr="0047571D">
        <w:rPr>
          <w:b w:val="0"/>
          <w:sz w:val="24"/>
          <w:szCs w:val="24"/>
        </w:rPr>
        <w:t xml:space="preserve">      Учеб</w:t>
      </w:r>
      <w:r>
        <w:rPr>
          <w:b w:val="0"/>
          <w:sz w:val="24"/>
          <w:szCs w:val="24"/>
        </w:rPr>
        <w:t xml:space="preserve">но-методическое </w:t>
      </w:r>
      <w:r w:rsidRPr="0047571D">
        <w:rPr>
          <w:b w:val="0"/>
          <w:sz w:val="24"/>
          <w:szCs w:val="24"/>
        </w:rPr>
        <w:t xml:space="preserve">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r w:rsidRPr="0047571D">
        <w:rPr>
          <w:b w:val="0"/>
          <w:sz w:val="24"/>
          <w:szCs w:val="24"/>
        </w:rPr>
        <w:br/>
      </w:r>
      <w:r>
        <w:rPr>
          <w:color w:val="181818"/>
          <w:sz w:val="24"/>
          <w:szCs w:val="24"/>
        </w:rPr>
        <w:t xml:space="preserve">     </w:t>
      </w:r>
      <w:r w:rsidRPr="0047571D">
        <w:rPr>
          <w:b w:val="0"/>
          <w:color w:val="181818"/>
          <w:sz w:val="24"/>
          <w:szCs w:val="24"/>
        </w:rPr>
        <w:t>МОУ СОШ с.Бураново предоставля</w:t>
      </w:r>
      <w:r>
        <w:rPr>
          <w:b w:val="0"/>
          <w:color w:val="181818"/>
          <w:sz w:val="24"/>
          <w:szCs w:val="24"/>
        </w:rPr>
        <w:t>ет</w:t>
      </w:r>
      <w:r w:rsidRPr="0047571D">
        <w:rPr>
          <w:b w:val="0"/>
          <w:color w:val="181818"/>
          <w:sz w:val="24"/>
          <w:szCs w:val="24"/>
        </w:rPr>
        <w:t xml:space="preserve">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w:t>
      </w:r>
      <w:r>
        <w:rPr>
          <w:b w:val="0"/>
          <w:color w:val="181818"/>
          <w:sz w:val="24"/>
          <w:szCs w:val="24"/>
        </w:rPr>
        <w:t xml:space="preserve">аждому учебному предмету, курсу, </w:t>
      </w:r>
      <w:r w:rsidRPr="00CE42F1">
        <w:rPr>
          <w:b w:val="0"/>
          <w:color w:val="181818"/>
          <w:sz w:val="24"/>
          <w:szCs w:val="24"/>
        </w:rPr>
        <w:t>учебному модулю, входящему как в обязательную часть указанной программы, так и в часть программы, формируемую участниками образовательных отношений.</w:t>
      </w:r>
      <w:r w:rsidRPr="0047571D">
        <w:rPr>
          <w:b w:val="0"/>
          <w:color w:val="181818"/>
          <w:sz w:val="24"/>
          <w:szCs w:val="24"/>
        </w:rPr>
        <w:t xml:space="preserve"> Дополнительно </w:t>
      </w:r>
      <w:r w:rsidR="0089615C">
        <w:rPr>
          <w:b w:val="0"/>
          <w:color w:val="181818"/>
          <w:sz w:val="24"/>
          <w:szCs w:val="24"/>
        </w:rPr>
        <w:t>МОУ СОШ с. Бураново</w:t>
      </w:r>
      <w:r w:rsidRPr="0047571D">
        <w:rPr>
          <w:b w:val="0"/>
          <w:color w:val="181818"/>
          <w:sz w:val="24"/>
          <w:szCs w:val="24"/>
        </w:rPr>
        <w:t xml:space="preserve">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663F00" w:rsidRPr="001B50ED" w:rsidRDefault="00663F00" w:rsidP="00263884">
      <w:pPr>
        <w:pStyle w:val="a4"/>
        <w:shd w:val="clear" w:color="auto" w:fill="FFFFFF"/>
        <w:spacing w:before="0" w:beforeAutospacing="0" w:after="0" w:afterAutospacing="0" w:line="276" w:lineRule="auto"/>
        <w:jc w:val="both"/>
        <w:rPr>
          <w:rFonts w:ascii="Arial" w:hAnsi="Arial" w:cs="Arial"/>
        </w:rPr>
      </w:pPr>
      <w:r w:rsidRPr="001B50ED">
        <w:t xml:space="preserve">      Обучающимся обеспечен доступ к печатным и электронным образовательным ресурсам (ЭОР), в том числе к ЭОР, размещенным в федеральных и региональных базах данных ЭОР. </w:t>
      </w:r>
    </w:p>
    <w:p w:rsidR="00663F00" w:rsidRPr="0021250C" w:rsidRDefault="00663F00" w:rsidP="00263884">
      <w:pPr>
        <w:pStyle w:val="body"/>
        <w:spacing w:line="276" w:lineRule="auto"/>
        <w:rPr>
          <w:rFonts w:cs="Times New Roman"/>
          <w:spacing w:val="1"/>
          <w:sz w:val="24"/>
          <w:szCs w:val="24"/>
        </w:rPr>
      </w:pPr>
      <w:r w:rsidRPr="0021250C">
        <w:rPr>
          <w:rFonts w:cs="Times New Roman"/>
          <w:spacing w:val="1"/>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663F00" w:rsidRPr="0021250C" w:rsidRDefault="00663F00" w:rsidP="00263884">
      <w:pPr>
        <w:pStyle w:val="body"/>
        <w:spacing w:line="276" w:lineRule="auto"/>
        <w:rPr>
          <w:rFonts w:cs="Times New Roman"/>
          <w:spacing w:val="1"/>
          <w:sz w:val="24"/>
          <w:szCs w:val="24"/>
        </w:rPr>
      </w:pPr>
      <w:r w:rsidRPr="0021250C">
        <w:rPr>
          <w:rFonts w:cs="Times New Roman"/>
          <w:spacing w:val="1"/>
          <w:sz w:val="24"/>
          <w:szCs w:val="24"/>
        </w:rPr>
        <w:t xml:space="preserve">Под </w:t>
      </w:r>
      <w:r w:rsidRPr="0021250C">
        <w:rPr>
          <w:rFonts w:cs="Times New Roman"/>
          <w:b/>
          <w:spacing w:val="1"/>
          <w:sz w:val="24"/>
          <w:szCs w:val="24"/>
        </w:rPr>
        <w:t>информационно-образовательной средой</w:t>
      </w:r>
      <w:r w:rsidRPr="0021250C">
        <w:rPr>
          <w:rFonts w:cs="Times New Roman"/>
          <w:spacing w:val="1"/>
          <w:sz w:val="24"/>
          <w:szCs w:val="24"/>
        </w:rPr>
        <w:t xml:space="preserve"> (</w:t>
      </w:r>
      <w:r w:rsidRPr="0021250C">
        <w:rPr>
          <w:rFonts w:cs="Times New Roman"/>
          <w:b/>
          <w:spacing w:val="1"/>
          <w:sz w:val="24"/>
          <w:szCs w:val="24"/>
        </w:rPr>
        <w:t>ИОС</w:t>
      </w:r>
      <w:r w:rsidRPr="0021250C">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663F00" w:rsidRPr="0021250C" w:rsidRDefault="00663F00" w:rsidP="00263884">
      <w:pPr>
        <w:pStyle w:val="body"/>
        <w:spacing w:line="276" w:lineRule="auto"/>
        <w:rPr>
          <w:rFonts w:cs="Times New Roman"/>
          <w:b/>
          <w:spacing w:val="1"/>
          <w:sz w:val="24"/>
          <w:szCs w:val="24"/>
        </w:rPr>
      </w:pPr>
      <w:r w:rsidRPr="0021250C">
        <w:rPr>
          <w:rFonts w:cs="Times New Roman"/>
          <w:b/>
          <w:spacing w:val="1"/>
          <w:sz w:val="24"/>
          <w:szCs w:val="24"/>
        </w:rPr>
        <w:t>Основными компонентами ИОС являются:</w:t>
      </w:r>
    </w:p>
    <w:p w:rsidR="00663F00" w:rsidRPr="0021250C" w:rsidRDefault="00663F00" w:rsidP="00291895">
      <w:pPr>
        <w:pStyle w:val="body"/>
        <w:numPr>
          <w:ilvl w:val="0"/>
          <w:numId w:val="1"/>
        </w:numPr>
        <w:spacing w:line="276" w:lineRule="auto"/>
        <w:rPr>
          <w:rFonts w:cs="Times New Roman"/>
          <w:spacing w:val="1"/>
          <w:sz w:val="24"/>
          <w:szCs w:val="24"/>
        </w:rPr>
      </w:pPr>
      <w:r w:rsidRPr="0021250C">
        <w:rPr>
          <w:rFonts w:cs="Times New Roman"/>
          <w:spacing w:val="1"/>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663F00" w:rsidRPr="0021250C" w:rsidRDefault="00663F00" w:rsidP="00291895">
      <w:pPr>
        <w:pStyle w:val="body"/>
        <w:numPr>
          <w:ilvl w:val="0"/>
          <w:numId w:val="1"/>
        </w:numPr>
        <w:spacing w:line="276" w:lineRule="auto"/>
        <w:rPr>
          <w:rFonts w:cs="Times New Roman"/>
          <w:spacing w:val="1"/>
          <w:sz w:val="24"/>
          <w:szCs w:val="24"/>
        </w:rPr>
      </w:pPr>
      <w:r w:rsidRPr="0021250C">
        <w:rPr>
          <w:rFonts w:cs="Times New Roman"/>
          <w:spacing w:val="1"/>
          <w:sz w:val="24"/>
          <w:szCs w:val="24"/>
        </w:rPr>
        <w:t>учебно-наглядные пос</w:t>
      </w:r>
      <w:r>
        <w:rPr>
          <w:rFonts w:cs="Times New Roman"/>
          <w:spacing w:val="1"/>
          <w:sz w:val="24"/>
          <w:szCs w:val="24"/>
        </w:rPr>
        <w:t>обия (</w:t>
      </w:r>
      <w:r w:rsidRPr="0021250C">
        <w:rPr>
          <w:rFonts w:cs="Times New Roman"/>
          <w:spacing w:val="1"/>
          <w:sz w:val="24"/>
          <w:szCs w:val="24"/>
        </w:rPr>
        <w:t>пе</w:t>
      </w:r>
      <w:r>
        <w:rPr>
          <w:rFonts w:cs="Times New Roman"/>
          <w:spacing w:val="1"/>
          <w:sz w:val="24"/>
          <w:szCs w:val="24"/>
        </w:rPr>
        <w:t xml:space="preserve">чатные средства, </w:t>
      </w:r>
      <w:r w:rsidRPr="0021250C">
        <w:rPr>
          <w:rFonts w:cs="Times New Roman"/>
          <w:spacing w:val="1"/>
          <w:sz w:val="24"/>
          <w:szCs w:val="24"/>
        </w:rPr>
        <w:t xml:space="preserve">мультимедийные средства); </w:t>
      </w:r>
    </w:p>
    <w:p w:rsidR="00663F00" w:rsidRDefault="00663F00" w:rsidP="00291895">
      <w:pPr>
        <w:pStyle w:val="body"/>
        <w:numPr>
          <w:ilvl w:val="0"/>
          <w:numId w:val="1"/>
        </w:numPr>
        <w:spacing w:line="276" w:lineRule="auto"/>
        <w:rPr>
          <w:rFonts w:cs="Times New Roman"/>
          <w:spacing w:val="1"/>
          <w:sz w:val="24"/>
          <w:szCs w:val="24"/>
        </w:rPr>
      </w:pPr>
      <w:r w:rsidRPr="0021250C">
        <w:rPr>
          <w:rFonts w:cs="Times New Roman"/>
          <w:spacing w:val="1"/>
          <w:sz w:val="24"/>
          <w:szCs w:val="24"/>
        </w:rPr>
        <w:t>фонд дополнительной литературы (детская художественная и научно-популярная литература, справочно-б</w:t>
      </w:r>
      <w:r>
        <w:rPr>
          <w:rFonts w:cs="Times New Roman"/>
          <w:spacing w:val="1"/>
          <w:sz w:val="24"/>
          <w:szCs w:val="24"/>
        </w:rPr>
        <w:t>иблиографические</w:t>
      </w:r>
      <w:r w:rsidRPr="0021250C">
        <w:rPr>
          <w:rFonts w:cs="Times New Roman"/>
          <w:spacing w:val="1"/>
          <w:sz w:val="24"/>
          <w:szCs w:val="24"/>
        </w:rPr>
        <w:t xml:space="preserve"> издания).</w:t>
      </w:r>
    </w:p>
    <w:p w:rsidR="00663F00" w:rsidRPr="005446AF" w:rsidRDefault="00663F00" w:rsidP="00263884">
      <w:pPr>
        <w:pStyle w:val="Bodybullet"/>
        <w:spacing w:line="276" w:lineRule="auto"/>
        <w:ind w:firstLine="0"/>
        <w:rPr>
          <w:sz w:val="24"/>
          <w:szCs w:val="24"/>
        </w:rPr>
      </w:pPr>
      <w:r w:rsidRPr="005446AF">
        <w:rPr>
          <w:sz w:val="24"/>
          <w:szCs w:val="24"/>
        </w:rPr>
        <w:t xml:space="preserve">     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663F00" w:rsidRPr="0021250C" w:rsidRDefault="00663F00" w:rsidP="00663F00">
      <w:pPr>
        <w:pStyle w:val="body"/>
        <w:spacing w:line="276" w:lineRule="auto"/>
        <w:jc w:val="left"/>
        <w:rPr>
          <w:rFonts w:cs="Times New Roman"/>
          <w:spacing w:val="1"/>
          <w:sz w:val="24"/>
          <w:szCs w:val="24"/>
        </w:rPr>
      </w:pPr>
      <w:r w:rsidRPr="0021250C">
        <w:rPr>
          <w:rFonts w:cs="Times New Roman"/>
          <w:b/>
          <w:spacing w:val="1"/>
          <w:sz w:val="24"/>
          <w:szCs w:val="24"/>
        </w:rPr>
        <w:lastRenderedPageBreak/>
        <w:t>Информационно-коммуникационные средства и технологии</w:t>
      </w:r>
      <w:r w:rsidRPr="0021250C">
        <w:rPr>
          <w:rFonts w:cs="Times New Roman"/>
          <w:spacing w:val="1"/>
          <w:sz w:val="24"/>
          <w:szCs w:val="24"/>
        </w:rPr>
        <w:t xml:space="preserve"> обеспечивают: </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достижение личностных, предметных и метапредметных результатов обучения при реализации требований ФГОС НОО;</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формирование функциональной грамотности;</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доступ к учебным планам, рабочим программам учебных предметов, курсов внеурочной деятельности;</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включение обучающихся в проектно-конструкторскую и поисково-исследовательскую деятельность;</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проведение наблюдений и опытов, в том числе с использованием специального и цифрового оборудования;</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фиксацию и хранение информации о ходе образовательного процесса;</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663F00" w:rsidRPr="0021250C" w:rsidRDefault="00663F00" w:rsidP="00291895">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263884" w:rsidRPr="0089615C" w:rsidRDefault="00663F00" w:rsidP="00430BE1">
      <w:pPr>
        <w:pStyle w:val="body"/>
        <w:numPr>
          <w:ilvl w:val="0"/>
          <w:numId w:val="1"/>
        </w:numPr>
        <w:spacing w:line="276" w:lineRule="auto"/>
        <w:jc w:val="left"/>
        <w:rPr>
          <w:rFonts w:cs="Times New Roman"/>
          <w:spacing w:val="1"/>
          <w:sz w:val="24"/>
          <w:szCs w:val="24"/>
        </w:rPr>
      </w:pPr>
      <w:r w:rsidRPr="0021250C">
        <w:rPr>
          <w:rFonts w:cs="Times New Roman"/>
          <w:spacing w:val="1"/>
          <w:sz w:val="24"/>
          <w:szCs w:val="24"/>
        </w:rPr>
        <w:t>формирование и хранение электронного портфолио обучающегося</w:t>
      </w:r>
    </w:p>
    <w:p w:rsidR="00663F00" w:rsidRPr="00B1426D" w:rsidRDefault="00663F00" w:rsidP="00663F00">
      <w:pPr>
        <w:pStyle w:val="Bodybullet"/>
        <w:ind w:firstLine="0"/>
      </w:pPr>
    </w:p>
    <w:p w:rsidR="00663F00" w:rsidRDefault="00663F00" w:rsidP="0089615C">
      <w:pPr>
        <w:pStyle w:val="Bodybullet"/>
        <w:ind w:firstLine="0"/>
        <w:jc w:val="center"/>
        <w:rPr>
          <w:b/>
          <w:sz w:val="24"/>
          <w:szCs w:val="24"/>
        </w:rPr>
      </w:pPr>
      <w:r w:rsidRPr="004A5DAA">
        <w:rPr>
          <w:b/>
          <w:sz w:val="24"/>
          <w:szCs w:val="24"/>
        </w:rPr>
        <w:t>Создание в МОУ СОШ с. Бураново нфо</w:t>
      </w:r>
      <w:r>
        <w:rPr>
          <w:b/>
          <w:sz w:val="24"/>
          <w:szCs w:val="24"/>
        </w:rPr>
        <w:t>рмационно-образовательной среды</w:t>
      </w:r>
    </w:p>
    <w:p w:rsidR="0089615C" w:rsidRPr="0089615C" w:rsidRDefault="0089615C" w:rsidP="0089615C">
      <w:pPr>
        <w:rPr>
          <w:lang w:eastAsia="ru-RU"/>
        </w:rPr>
      </w:pPr>
    </w:p>
    <w:tbl>
      <w:tblPr>
        <w:tblW w:w="0" w:type="auto"/>
        <w:jc w:val="center"/>
        <w:tblLook w:val="04A0"/>
      </w:tblPr>
      <w:tblGrid>
        <w:gridCol w:w="2870"/>
        <w:gridCol w:w="6701"/>
      </w:tblGrid>
      <w:tr w:rsidR="00663F00" w:rsidRPr="004A5DAA" w:rsidTr="0089615C">
        <w:trPr>
          <w:jc w:val="center"/>
        </w:trPr>
        <w:tc>
          <w:tcPr>
            <w:tcW w:w="2870" w:type="dxa"/>
          </w:tcPr>
          <w:p w:rsidR="00663F00" w:rsidRPr="004A5DAA" w:rsidRDefault="00663F00" w:rsidP="00666C8A">
            <w:pPr>
              <w:rPr>
                <w:rFonts w:ascii="Times New Roman" w:hAnsi="Times New Roman"/>
                <w:sz w:val="24"/>
                <w:szCs w:val="24"/>
              </w:rPr>
            </w:pPr>
            <w:r w:rsidRPr="004A5DAA">
              <w:rPr>
                <w:rFonts w:ascii="Times New Roman" w:hAnsi="Times New Roman"/>
                <w:sz w:val="24"/>
                <w:szCs w:val="24"/>
              </w:rPr>
              <w:t xml:space="preserve">Необходимые средства </w:t>
            </w:r>
          </w:p>
        </w:tc>
        <w:tc>
          <w:tcPr>
            <w:tcW w:w="6701" w:type="dxa"/>
          </w:tcPr>
          <w:p w:rsidR="00663F00" w:rsidRPr="004A5DAA" w:rsidRDefault="00663F00" w:rsidP="00666C8A">
            <w:pPr>
              <w:rPr>
                <w:rFonts w:ascii="Times New Roman" w:hAnsi="Times New Roman"/>
                <w:sz w:val="24"/>
                <w:szCs w:val="24"/>
              </w:rPr>
            </w:pPr>
            <w:r w:rsidRPr="004A5DAA">
              <w:rPr>
                <w:rFonts w:ascii="Times New Roman" w:hAnsi="Times New Roman"/>
                <w:sz w:val="24"/>
                <w:szCs w:val="24"/>
              </w:rPr>
              <w:t>Средства, имеющиеся в наличии</w:t>
            </w:r>
          </w:p>
        </w:tc>
      </w:tr>
      <w:tr w:rsidR="00663F00" w:rsidRPr="004A5DAA" w:rsidTr="0089615C">
        <w:trPr>
          <w:jc w:val="center"/>
        </w:trPr>
        <w:tc>
          <w:tcPr>
            <w:tcW w:w="2870" w:type="dxa"/>
          </w:tcPr>
          <w:p w:rsidR="00663F00" w:rsidRPr="004A5DAA" w:rsidRDefault="00663F00" w:rsidP="00666C8A">
            <w:pPr>
              <w:rPr>
                <w:rFonts w:ascii="Times New Roman" w:hAnsi="Times New Roman"/>
                <w:sz w:val="24"/>
                <w:szCs w:val="24"/>
              </w:rPr>
            </w:pPr>
            <w:r w:rsidRPr="004A5DAA">
              <w:rPr>
                <w:rFonts w:ascii="Times New Roman" w:hAnsi="Times New Roman"/>
                <w:sz w:val="24"/>
                <w:szCs w:val="24"/>
              </w:rPr>
              <w:t xml:space="preserve">Технические средства </w:t>
            </w:r>
          </w:p>
          <w:p w:rsidR="00663F00" w:rsidRPr="004A5DAA" w:rsidRDefault="00663F00" w:rsidP="00666C8A">
            <w:pPr>
              <w:rPr>
                <w:rFonts w:ascii="Times New Roman" w:hAnsi="Times New Roman"/>
                <w:sz w:val="24"/>
                <w:szCs w:val="24"/>
              </w:rPr>
            </w:pPr>
          </w:p>
        </w:tc>
        <w:tc>
          <w:tcPr>
            <w:tcW w:w="6701" w:type="dxa"/>
          </w:tcPr>
          <w:p w:rsidR="00663F00" w:rsidRPr="004A5DAA" w:rsidRDefault="00663F00" w:rsidP="0089615C">
            <w:pPr>
              <w:rPr>
                <w:rFonts w:ascii="Times New Roman" w:hAnsi="Times New Roman"/>
                <w:sz w:val="24"/>
                <w:szCs w:val="24"/>
              </w:rPr>
            </w:pPr>
            <w:r w:rsidRPr="004A5DAA">
              <w:rPr>
                <w:rFonts w:ascii="Times New Roman" w:hAnsi="Times New Roman"/>
                <w:sz w:val="24"/>
                <w:szCs w:val="24"/>
              </w:rPr>
              <w:t>Мультимедийный проектор и экран; принтер монохромный; принтер цветной; цифровой фотоаппарат; сканер; микрофон; оборудование компьютерной сети; интерактивная доска; цифровой микроскоп</w:t>
            </w:r>
          </w:p>
        </w:tc>
      </w:tr>
      <w:tr w:rsidR="00663F00" w:rsidRPr="004A5DAA" w:rsidTr="0089615C">
        <w:trPr>
          <w:jc w:val="center"/>
        </w:trPr>
        <w:tc>
          <w:tcPr>
            <w:tcW w:w="2870" w:type="dxa"/>
          </w:tcPr>
          <w:p w:rsidR="00663F00" w:rsidRPr="004A5DAA" w:rsidRDefault="00663F00" w:rsidP="00666C8A">
            <w:pPr>
              <w:spacing w:after="0"/>
              <w:rPr>
                <w:rFonts w:ascii="Times New Roman" w:hAnsi="Times New Roman"/>
                <w:sz w:val="24"/>
                <w:szCs w:val="24"/>
              </w:rPr>
            </w:pPr>
            <w:r w:rsidRPr="004A5DAA">
              <w:rPr>
                <w:rFonts w:ascii="Times New Roman" w:hAnsi="Times New Roman"/>
                <w:sz w:val="24"/>
                <w:szCs w:val="24"/>
              </w:rPr>
              <w:t xml:space="preserve">Обеспечение технической, </w:t>
            </w:r>
          </w:p>
          <w:p w:rsidR="00663F00" w:rsidRPr="004A5DAA" w:rsidRDefault="00663F00" w:rsidP="00666C8A">
            <w:pPr>
              <w:spacing w:after="0"/>
              <w:rPr>
                <w:rFonts w:ascii="Times New Roman" w:hAnsi="Times New Roman"/>
                <w:sz w:val="24"/>
                <w:szCs w:val="24"/>
              </w:rPr>
            </w:pPr>
            <w:r w:rsidRPr="004A5DAA">
              <w:rPr>
                <w:rFonts w:ascii="Times New Roman" w:hAnsi="Times New Roman"/>
                <w:sz w:val="24"/>
                <w:szCs w:val="24"/>
              </w:rPr>
              <w:t xml:space="preserve">методической и </w:t>
            </w:r>
          </w:p>
          <w:p w:rsidR="00663F00" w:rsidRPr="004A5DAA" w:rsidRDefault="00663F00" w:rsidP="00666C8A">
            <w:pPr>
              <w:spacing w:after="0"/>
              <w:rPr>
                <w:rFonts w:ascii="Times New Roman" w:hAnsi="Times New Roman"/>
                <w:sz w:val="24"/>
                <w:szCs w:val="24"/>
              </w:rPr>
            </w:pPr>
            <w:r w:rsidRPr="004A5DAA">
              <w:rPr>
                <w:rFonts w:ascii="Times New Roman" w:hAnsi="Times New Roman"/>
                <w:sz w:val="24"/>
                <w:szCs w:val="24"/>
              </w:rPr>
              <w:t xml:space="preserve">организационной поддержки </w:t>
            </w:r>
          </w:p>
        </w:tc>
        <w:tc>
          <w:tcPr>
            <w:tcW w:w="6701" w:type="dxa"/>
          </w:tcPr>
          <w:p w:rsidR="00663F00" w:rsidRDefault="00663F00" w:rsidP="00666C8A">
            <w:pPr>
              <w:spacing w:after="0"/>
              <w:rPr>
                <w:rFonts w:ascii="Times New Roman" w:hAnsi="Times New Roman"/>
                <w:sz w:val="24"/>
                <w:szCs w:val="24"/>
              </w:rPr>
            </w:pPr>
            <w:r w:rsidRPr="004A5DAA">
              <w:rPr>
                <w:rFonts w:ascii="Times New Roman" w:hAnsi="Times New Roman"/>
                <w:sz w:val="24"/>
                <w:szCs w:val="24"/>
              </w:rPr>
              <w:t xml:space="preserve">Разработка планов, дорожных карт; </w:t>
            </w:r>
          </w:p>
          <w:p w:rsidR="00663F00" w:rsidRDefault="00663F00" w:rsidP="00666C8A">
            <w:pPr>
              <w:spacing w:after="0"/>
              <w:rPr>
                <w:rFonts w:ascii="Times New Roman" w:hAnsi="Times New Roman"/>
                <w:sz w:val="24"/>
                <w:szCs w:val="24"/>
              </w:rPr>
            </w:pPr>
            <w:r w:rsidRPr="004A5DAA">
              <w:rPr>
                <w:rFonts w:ascii="Times New Roman" w:hAnsi="Times New Roman"/>
                <w:sz w:val="24"/>
                <w:szCs w:val="24"/>
              </w:rPr>
              <w:t xml:space="preserve">заключение договоров; </w:t>
            </w:r>
          </w:p>
          <w:p w:rsidR="00663F00" w:rsidRPr="004A5DAA" w:rsidRDefault="00663F00" w:rsidP="00666C8A">
            <w:pPr>
              <w:spacing w:after="0"/>
              <w:rPr>
                <w:rFonts w:ascii="Times New Roman" w:hAnsi="Times New Roman"/>
                <w:sz w:val="24"/>
                <w:szCs w:val="24"/>
              </w:rPr>
            </w:pPr>
            <w:r w:rsidRPr="004A5DAA">
              <w:rPr>
                <w:rFonts w:ascii="Times New Roman" w:hAnsi="Times New Roman"/>
                <w:sz w:val="24"/>
                <w:szCs w:val="24"/>
              </w:rPr>
              <w:t>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w:t>
            </w:r>
            <w:r>
              <w:rPr>
                <w:rFonts w:ascii="Times New Roman" w:hAnsi="Times New Roman"/>
                <w:sz w:val="24"/>
                <w:szCs w:val="24"/>
              </w:rPr>
              <w:t>;</w:t>
            </w:r>
            <w:r w:rsidRPr="004A5DAA">
              <w:rPr>
                <w:rFonts w:ascii="Times New Roman" w:hAnsi="Times New Roman"/>
                <w:sz w:val="24"/>
                <w:szCs w:val="24"/>
              </w:rPr>
              <w:t xml:space="preserve"> </w:t>
            </w:r>
          </w:p>
        </w:tc>
      </w:tr>
      <w:tr w:rsidR="00663F00" w:rsidRPr="004A5DAA" w:rsidTr="0089615C">
        <w:trPr>
          <w:jc w:val="center"/>
        </w:trPr>
        <w:tc>
          <w:tcPr>
            <w:tcW w:w="2870" w:type="dxa"/>
          </w:tcPr>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Default="00663F00" w:rsidP="00666C8A">
            <w:pPr>
              <w:spacing w:after="0"/>
              <w:rPr>
                <w:rFonts w:ascii="Times New Roman" w:hAnsi="Times New Roman"/>
                <w:sz w:val="24"/>
                <w:szCs w:val="24"/>
              </w:rPr>
            </w:pPr>
          </w:p>
          <w:p w:rsidR="00663F00" w:rsidRPr="004A5DAA" w:rsidRDefault="00663F00" w:rsidP="00666C8A">
            <w:pPr>
              <w:spacing w:after="0"/>
              <w:rPr>
                <w:rFonts w:ascii="Times New Roman" w:hAnsi="Times New Roman"/>
                <w:sz w:val="24"/>
                <w:szCs w:val="24"/>
              </w:rPr>
            </w:pPr>
            <w:r w:rsidRPr="004A5DAA">
              <w:rPr>
                <w:rFonts w:ascii="Times New Roman" w:hAnsi="Times New Roman"/>
                <w:sz w:val="24"/>
                <w:szCs w:val="24"/>
              </w:rPr>
              <w:t xml:space="preserve">Компоненты на бумажных </w:t>
            </w:r>
          </w:p>
          <w:p w:rsidR="00663F00" w:rsidRPr="004A5DAA" w:rsidRDefault="00663F00" w:rsidP="00666C8A">
            <w:pPr>
              <w:rPr>
                <w:rFonts w:ascii="Times New Roman" w:hAnsi="Times New Roman"/>
                <w:sz w:val="24"/>
                <w:szCs w:val="24"/>
              </w:rPr>
            </w:pPr>
            <w:r w:rsidRPr="004A5DAA">
              <w:rPr>
                <w:rFonts w:ascii="Times New Roman" w:hAnsi="Times New Roman"/>
                <w:sz w:val="24"/>
                <w:szCs w:val="24"/>
              </w:rPr>
              <w:t>носителях</w:t>
            </w:r>
          </w:p>
        </w:tc>
        <w:tc>
          <w:tcPr>
            <w:tcW w:w="6701" w:type="dxa"/>
          </w:tcPr>
          <w:p w:rsidR="00663F00" w:rsidRDefault="00663F00" w:rsidP="00666C8A">
            <w:pPr>
              <w:spacing w:after="0"/>
              <w:rPr>
                <w:rFonts w:ascii="Times New Roman" w:hAnsi="Times New Roman" w:cs="Times New Roman"/>
                <w:sz w:val="24"/>
                <w:szCs w:val="24"/>
              </w:rPr>
            </w:pPr>
            <w:r w:rsidRPr="009E6E31">
              <w:rPr>
                <w:rFonts w:ascii="Times New Roman" w:hAnsi="Times New Roman" w:cs="Times New Roman"/>
                <w:sz w:val="24"/>
                <w:szCs w:val="24"/>
              </w:rPr>
              <w:lastRenderedPageBreak/>
              <w:t>разработка сайта образовательного учреждения в соответствии с требованиями ФЗ «Об образовании в РФ»</w:t>
            </w:r>
            <w:r>
              <w:rPr>
                <w:rFonts w:ascii="Times New Roman" w:hAnsi="Times New Roman" w:cs="Times New Roman"/>
                <w:sz w:val="24"/>
                <w:szCs w:val="24"/>
              </w:rPr>
              <w:t>;</w:t>
            </w:r>
          </w:p>
          <w:p w:rsidR="00663F00" w:rsidRPr="009E6E31" w:rsidRDefault="00663F00" w:rsidP="00666C8A">
            <w:pPr>
              <w:spacing w:after="0"/>
              <w:ind w:right="567"/>
              <w:rPr>
                <w:rFonts w:ascii="Times New Roman" w:hAnsi="Times New Roman" w:cs="Times New Roman"/>
                <w:sz w:val="24"/>
                <w:szCs w:val="24"/>
              </w:rPr>
            </w:pPr>
            <w:r w:rsidRPr="009E6E31">
              <w:rPr>
                <w:rFonts w:ascii="Times New Roman" w:hAnsi="Times New Roman" w:cs="Times New Roman"/>
                <w:sz w:val="24"/>
                <w:szCs w:val="24"/>
              </w:rPr>
              <w:t>ввод в эксплуатацию школьного сервера, обеспечивающего единство информационно-образовательной</w:t>
            </w:r>
            <w:r>
              <w:rPr>
                <w:rFonts w:ascii="Times New Roman" w:hAnsi="Times New Roman" w:cs="Times New Roman"/>
                <w:sz w:val="24"/>
                <w:szCs w:val="24"/>
              </w:rPr>
              <w:t xml:space="preserve"> </w:t>
            </w:r>
            <w:r w:rsidRPr="009E6E31">
              <w:rPr>
                <w:rFonts w:ascii="Times New Roman" w:hAnsi="Times New Roman" w:cs="Times New Roman"/>
                <w:sz w:val="24"/>
                <w:szCs w:val="24"/>
              </w:rPr>
              <w:t xml:space="preserve">среды; </w:t>
            </w:r>
          </w:p>
          <w:p w:rsidR="00663F00" w:rsidRDefault="00663F00" w:rsidP="00666C8A">
            <w:pPr>
              <w:spacing w:after="22"/>
              <w:ind w:right="567"/>
              <w:rPr>
                <w:rFonts w:ascii="Times New Roman" w:hAnsi="Times New Roman" w:cs="Times New Roman"/>
                <w:sz w:val="24"/>
                <w:szCs w:val="24"/>
              </w:rPr>
            </w:pPr>
            <w:r w:rsidRPr="009E6E31">
              <w:rPr>
                <w:rFonts w:ascii="Times New Roman" w:hAnsi="Times New Roman" w:cs="Times New Roman"/>
                <w:sz w:val="24"/>
                <w:szCs w:val="24"/>
              </w:rPr>
              <w:lastRenderedPageBreak/>
              <w:t>создание внутренней (локальной) и внешней (в том числе глобальной) сети для обеспечения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w:t>
            </w:r>
            <w:r>
              <w:rPr>
                <w:rFonts w:ascii="Times New Roman" w:hAnsi="Times New Roman" w:cs="Times New Roman"/>
                <w:sz w:val="24"/>
                <w:szCs w:val="24"/>
              </w:rPr>
              <w:t xml:space="preserve"> </w:t>
            </w:r>
            <w:r w:rsidRPr="009E6E31">
              <w:rPr>
                <w:rFonts w:ascii="Times New Roman" w:hAnsi="Times New Roman" w:cs="Times New Roman"/>
                <w:sz w:val="24"/>
                <w:szCs w:val="24"/>
              </w:rPr>
              <w:t xml:space="preserve">осуществления; </w:t>
            </w:r>
            <w:r>
              <w:rPr>
                <w:rFonts w:ascii="Times New Roman" w:hAnsi="Times New Roman" w:cs="Times New Roman"/>
                <w:sz w:val="24"/>
                <w:szCs w:val="24"/>
              </w:rPr>
              <w:t xml:space="preserve"> </w:t>
            </w:r>
          </w:p>
          <w:p w:rsidR="00663F00" w:rsidRPr="009E6E31" w:rsidRDefault="00663F00" w:rsidP="00666C8A">
            <w:pPr>
              <w:spacing w:after="22"/>
              <w:ind w:right="567"/>
              <w:rPr>
                <w:rFonts w:ascii="Times New Roman" w:hAnsi="Times New Roman" w:cs="Times New Roman"/>
                <w:sz w:val="24"/>
                <w:szCs w:val="24"/>
              </w:rPr>
            </w:pPr>
            <w:r>
              <w:rPr>
                <w:rFonts w:ascii="Times New Roman" w:hAnsi="Times New Roman" w:cs="Times New Roman"/>
                <w:sz w:val="24"/>
                <w:szCs w:val="24"/>
              </w:rPr>
              <w:t xml:space="preserve">введение в образовательной организации электронного </w:t>
            </w:r>
            <w:r w:rsidRPr="009E6E31">
              <w:rPr>
                <w:rFonts w:ascii="Times New Roman" w:hAnsi="Times New Roman" w:cs="Times New Roman"/>
                <w:sz w:val="24"/>
                <w:szCs w:val="24"/>
              </w:rPr>
              <w:t xml:space="preserve"> журнал</w:t>
            </w:r>
            <w:r>
              <w:rPr>
                <w:rFonts w:ascii="Times New Roman" w:hAnsi="Times New Roman" w:cs="Times New Roman"/>
                <w:sz w:val="24"/>
                <w:szCs w:val="24"/>
              </w:rPr>
              <w:t>а</w:t>
            </w:r>
            <w:r w:rsidRPr="009E6E31">
              <w:rPr>
                <w:rFonts w:ascii="Times New Roman" w:hAnsi="Times New Roman" w:cs="Times New Roman"/>
                <w:sz w:val="24"/>
                <w:szCs w:val="24"/>
              </w:rPr>
              <w:t xml:space="preserve">; </w:t>
            </w:r>
          </w:p>
          <w:p w:rsidR="00663F00" w:rsidRPr="009E6E31" w:rsidRDefault="00663F00" w:rsidP="00666C8A">
            <w:pPr>
              <w:spacing w:after="155"/>
              <w:ind w:right="14"/>
              <w:rPr>
                <w:rFonts w:ascii="Times New Roman" w:hAnsi="Times New Roman" w:cs="Times New Roman"/>
                <w:sz w:val="24"/>
                <w:szCs w:val="24"/>
              </w:rPr>
            </w:pPr>
            <w:r w:rsidRPr="009E6E31">
              <w:rPr>
                <w:rFonts w:ascii="Times New Roman" w:hAnsi="Times New Roman" w:cs="Times New Roman"/>
                <w:sz w:val="24"/>
                <w:szCs w:val="24"/>
              </w:rPr>
              <w:t xml:space="preserve">использование   АИС   «Образование»   для   предоставления   электронной услуги «Запись в образовательное учреждение»; </w:t>
            </w:r>
          </w:p>
          <w:p w:rsidR="00663F00" w:rsidRPr="0023618F" w:rsidRDefault="00663F00" w:rsidP="00666C8A">
            <w:pPr>
              <w:spacing w:after="0"/>
              <w:ind w:right="567"/>
              <w:rPr>
                <w:rFonts w:ascii="Times New Roman" w:hAnsi="Times New Roman" w:cs="Times New Roman"/>
                <w:spacing w:val="1"/>
                <w:sz w:val="24"/>
                <w:szCs w:val="24"/>
              </w:rPr>
            </w:pPr>
            <w:r>
              <w:rPr>
                <w:rFonts w:ascii="Times New Roman" w:hAnsi="Times New Roman" w:cs="Times New Roman"/>
                <w:sz w:val="24"/>
                <w:szCs w:val="24"/>
              </w:rPr>
              <w:t>использование программы</w:t>
            </w:r>
            <w:r w:rsidRPr="009E6E31">
              <w:rPr>
                <w:rFonts w:ascii="Times New Roman" w:hAnsi="Times New Roman" w:cs="Times New Roman"/>
                <w:sz w:val="24"/>
                <w:szCs w:val="24"/>
              </w:rPr>
              <w:t xml:space="preserve"> «Питание» для организации питания обучающихся через систему безналичного расчета «</w:t>
            </w:r>
            <w:r>
              <w:rPr>
                <w:rFonts w:ascii="Times New Roman" w:hAnsi="Times New Roman" w:cs="Times New Roman"/>
                <w:sz w:val="24"/>
                <w:szCs w:val="24"/>
              </w:rPr>
              <w:t>Ладошки</w:t>
            </w:r>
            <w:r w:rsidRPr="009E6E31">
              <w:rPr>
                <w:rFonts w:ascii="Times New Roman" w:hAnsi="Times New Roman" w:cs="Times New Roman"/>
                <w:sz w:val="24"/>
                <w:szCs w:val="24"/>
              </w:rPr>
              <w:t>»;</w:t>
            </w:r>
            <w:r>
              <w:rPr>
                <w:rFonts w:ascii="Times New Roman" w:hAnsi="Times New Roman" w:cs="Times New Roman"/>
                <w:sz w:val="24"/>
                <w:szCs w:val="24"/>
              </w:rPr>
              <w:t xml:space="preserve"> </w:t>
            </w:r>
          </w:p>
          <w:p w:rsidR="00663F00" w:rsidRDefault="00663F00" w:rsidP="00666C8A">
            <w:pPr>
              <w:rPr>
                <w:rFonts w:ascii="Times New Roman" w:hAnsi="Times New Roman" w:cs="Times New Roman"/>
                <w:sz w:val="24"/>
                <w:szCs w:val="24"/>
              </w:rPr>
            </w:pPr>
            <w:r w:rsidRPr="00C872DE">
              <w:rPr>
                <w:rFonts w:ascii="Times New Roman" w:hAnsi="Times New Roman" w:cs="Times New Roman"/>
                <w:sz w:val="24"/>
                <w:szCs w:val="24"/>
              </w:rPr>
              <w:t>включение административных и учебных кабинетов в единую локальную сеть с выходом в Интернет</w:t>
            </w:r>
          </w:p>
          <w:p w:rsidR="00663F00" w:rsidRDefault="00663F00" w:rsidP="00666C8A">
            <w:pPr>
              <w:rPr>
                <w:rFonts w:ascii="Times New Roman" w:hAnsi="Times New Roman" w:cs="Times New Roman"/>
                <w:sz w:val="24"/>
                <w:szCs w:val="24"/>
              </w:rPr>
            </w:pPr>
          </w:p>
          <w:p w:rsidR="00663F00" w:rsidRPr="004A5DAA" w:rsidRDefault="00663F00" w:rsidP="00666C8A">
            <w:pPr>
              <w:rPr>
                <w:rFonts w:ascii="Times New Roman" w:hAnsi="Times New Roman"/>
                <w:sz w:val="24"/>
                <w:szCs w:val="24"/>
              </w:rPr>
            </w:pPr>
          </w:p>
          <w:p w:rsidR="00663F00" w:rsidRPr="004A5DAA" w:rsidRDefault="0089615C" w:rsidP="00666C8A">
            <w:pPr>
              <w:rPr>
                <w:rFonts w:ascii="Times New Roman" w:hAnsi="Times New Roman"/>
                <w:sz w:val="24"/>
                <w:szCs w:val="24"/>
              </w:rPr>
            </w:pPr>
            <w:r>
              <w:rPr>
                <w:rFonts w:ascii="Times New Roman" w:hAnsi="Times New Roman"/>
                <w:sz w:val="24"/>
                <w:szCs w:val="24"/>
              </w:rPr>
              <w:t>Учебники, учебные пособия</w:t>
            </w:r>
          </w:p>
        </w:tc>
      </w:tr>
      <w:tr w:rsidR="00663F00" w:rsidRPr="004A5DAA" w:rsidTr="0089615C">
        <w:trPr>
          <w:jc w:val="center"/>
        </w:trPr>
        <w:tc>
          <w:tcPr>
            <w:tcW w:w="2870" w:type="dxa"/>
          </w:tcPr>
          <w:p w:rsidR="00663F00" w:rsidRPr="004A5DAA" w:rsidRDefault="00663F00" w:rsidP="00666C8A">
            <w:pPr>
              <w:rPr>
                <w:rFonts w:ascii="Times New Roman" w:hAnsi="Times New Roman"/>
                <w:sz w:val="24"/>
                <w:szCs w:val="24"/>
              </w:rPr>
            </w:pPr>
            <w:r w:rsidRPr="004A5DAA">
              <w:rPr>
                <w:rFonts w:ascii="Times New Roman" w:hAnsi="Times New Roman"/>
                <w:sz w:val="24"/>
                <w:szCs w:val="24"/>
              </w:rPr>
              <w:lastRenderedPageBreak/>
              <w:t>Компоненты на CD и DVD</w:t>
            </w:r>
          </w:p>
        </w:tc>
        <w:tc>
          <w:tcPr>
            <w:tcW w:w="6701" w:type="dxa"/>
          </w:tcPr>
          <w:p w:rsidR="00663F00" w:rsidRPr="004A5DAA" w:rsidRDefault="00663F00" w:rsidP="00666C8A">
            <w:pPr>
              <w:rPr>
                <w:rFonts w:ascii="Times New Roman" w:hAnsi="Times New Roman"/>
                <w:sz w:val="24"/>
                <w:szCs w:val="24"/>
              </w:rPr>
            </w:pPr>
            <w:r w:rsidRPr="004A5DAA">
              <w:rPr>
                <w:rFonts w:ascii="Times New Roman" w:hAnsi="Times New Roman"/>
                <w:sz w:val="24"/>
                <w:szCs w:val="24"/>
              </w:rPr>
              <w:t xml:space="preserve">Электронные приложения к учебникам; электронные наглядные пособия; </w:t>
            </w:r>
          </w:p>
        </w:tc>
      </w:tr>
    </w:tbl>
    <w:p w:rsidR="00663F00" w:rsidRDefault="00663F00" w:rsidP="00663F00">
      <w:pPr>
        <w:pStyle w:val="210"/>
        <w:spacing w:line="276" w:lineRule="auto"/>
        <w:ind w:left="567" w:firstLine="0"/>
        <w:jc w:val="left"/>
        <w:rPr>
          <w:sz w:val="24"/>
        </w:rPr>
      </w:pPr>
    </w:p>
    <w:p w:rsidR="00663F00" w:rsidRDefault="00663F00" w:rsidP="00663F00">
      <w:pPr>
        <w:spacing w:after="0"/>
        <w:ind w:right="566"/>
        <w:rPr>
          <w:rFonts w:ascii="Times New Roman" w:hAnsi="Times New Roman" w:cs="Times New Roman"/>
          <w:spacing w:val="1"/>
          <w:sz w:val="24"/>
          <w:szCs w:val="24"/>
        </w:rPr>
      </w:pPr>
      <w:r>
        <w:rPr>
          <w:rFonts w:ascii="Times New Roman" w:hAnsi="Times New Roman" w:cs="Times New Roman"/>
          <w:spacing w:val="1"/>
          <w:sz w:val="24"/>
          <w:szCs w:val="24"/>
        </w:rPr>
        <w:t xml:space="preserve">USB-флеш-накопители         Электронные учебники, дополнительно используемые к  </w:t>
      </w:r>
    </w:p>
    <w:p w:rsidR="00663F00" w:rsidRPr="00F646AF" w:rsidRDefault="00663F00" w:rsidP="00663F00">
      <w:pPr>
        <w:spacing w:after="154"/>
        <w:ind w:right="566"/>
        <w:rPr>
          <w:rFonts w:ascii="Times New Roman" w:hAnsi="Times New Roman" w:cs="Times New Roman"/>
          <w:spacing w:val="1"/>
          <w:sz w:val="24"/>
          <w:szCs w:val="24"/>
        </w:rPr>
      </w:pPr>
      <w:r>
        <w:rPr>
          <w:rFonts w:ascii="Times New Roman" w:hAnsi="Times New Roman" w:cs="Times New Roman"/>
          <w:spacing w:val="1"/>
          <w:sz w:val="24"/>
          <w:szCs w:val="24"/>
        </w:rPr>
        <w:t xml:space="preserve">                                                печатным                                                              </w:t>
      </w:r>
    </w:p>
    <w:p w:rsidR="000B0A16" w:rsidRDefault="000B0A16" w:rsidP="00A91E29">
      <w:pPr>
        <w:pStyle w:val="h2"/>
        <w:spacing w:line="276" w:lineRule="auto"/>
        <w:jc w:val="center"/>
      </w:pPr>
    </w:p>
    <w:p w:rsidR="00663F00" w:rsidRDefault="00663F00" w:rsidP="00663F00">
      <w:pPr>
        <w:pStyle w:val="h3"/>
        <w:spacing w:after="0" w:line="276" w:lineRule="auto"/>
        <w:jc w:val="center"/>
        <w:rPr>
          <w:sz w:val="24"/>
          <w:szCs w:val="24"/>
        </w:rPr>
      </w:pPr>
      <w:r w:rsidRPr="00FC7370">
        <w:rPr>
          <w:sz w:val="24"/>
          <w:szCs w:val="24"/>
        </w:rPr>
        <w:t>3.5.</w:t>
      </w:r>
      <w:r>
        <w:rPr>
          <w:sz w:val="24"/>
          <w:szCs w:val="24"/>
        </w:rPr>
        <w:t>4</w:t>
      </w:r>
      <w:r w:rsidRPr="00FC7370">
        <w:rPr>
          <w:sz w:val="24"/>
          <w:szCs w:val="24"/>
        </w:rPr>
        <w:t>.</w:t>
      </w:r>
      <w:r w:rsidRPr="00FC7370">
        <w:rPr>
          <w:sz w:val="24"/>
          <w:szCs w:val="24"/>
        </w:rPr>
        <w:t> </w:t>
      </w:r>
      <w:r w:rsidRPr="00FC7370">
        <w:rPr>
          <w:sz w:val="24"/>
          <w:szCs w:val="24"/>
        </w:rPr>
        <w:t xml:space="preserve">Психолого-педагогические условия реализации </w:t>
      </w:r>
      <w:r w:rsidRPr="00FC7370">
        <w:rPr>
          <w:sz w:val="24"/>
          <w:szCs w:val="24"/>
        </w:rPr>
        <w:br/>
        <w:t xml:space="preserve">основной образовательной программы </w:t>
      </w:r>
      <w:r w:rsidRPr="00FC7370">
        <w:rPr>
          <w:sz w:val="24"/>
          <w:szCs w:val="24"/>
        </w:rPr>
        <w:br/>
        <w:t>начального общего образования</w:t>
      </w:r>
    </w:p>
    <w:p w:rsidR="00263884" w:rsidRPr="00FC7370" w:rsidRDefault="00263884" w:rsidP="00663F00">
      <w:pPr>
        <w:pStyle w:val="h3"/>
        <w:spacing w:after="0" w:line="276" w:lineRule="auto"/>
        <w:jc w:val="center"/>
        <w:rPr>
          <w:sz w:val="24"/>
          <w:szCs w:val="24"/>
        </w:rPr>
      </w:pPr>
    </w:p>
    <w:p w:rsidR="00663F00" w:rsidRPr="009D54A5" w:rsidRDefault="00663F00" w:rsidP="00263884">
      <w:pPr>
        <w:pStyle w:val="body"/>
        <w:spacing w:line="276" w:lineRule="auto"/>
        <w:rPr>
          <w:rFonts w:cs="Times New Roman"/>
          <w:spacing w:val="1"/>
          <w:sz w:val="24"/>
          <w:szCs w:val="24"/>
        </w:rPr>
      </w:pPr>
      <w:r w:rsidRPr="009D54A5">
        <w:rPr>
          <w:rFonts w:cs="Times New Roman"/>
          <w:spacing w:val="1"/>
          <w:sz w:val="24"/>
          <w:szCs w:val="24"/>
        </w:rPr>
        <w:t xml:space="preserve">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663F00" w:rsidRPr="009D54A5" w:rsidRDefault="00663F00" w:rsidP="00291895">
      <w:pPr>
        <w:pStyle w:val="body"/>
        <w:numPr>
          <w:ilvl w:val="0"/>
          <w:numId w:val="4"/>
        </w:numPr>
        <w:spacing w:line="276" w:lineRule="auto"/>
        <w:ind w:left="0"/>
        <w:rPr>
          <w:rFonts w:cs="Times New Roman"/>
          <w:spacing w:val="1"/>
          <w:sz w:val="24"/>
          <w:szCs w:val="24"/>
        </w:rPr>
      </w:pPr>
      <w:r w:rsidRPr="009D54A5">
        <w:rPr>
          <w:rFonts w:cs="Times New Roman"/>
          <w:spacing w:val="1"/>
          <w:sz w:val="24"/>
          <w:szCs w:val="24"/>
        </w:rPr>
        <w:t xml:space="preserve">обеспечивают преемственность содержания и форм организации образовательной деятельности при реализации образовательных программ </w:t>
      </w:r>
      <w:r w:rsidR="00D774C7">
        <w:rPr>
          <w:rFonts w:cs="Times New Roman"/>
          <w:spacing w:val="1"/>
          <w:sz w:val="24"/>
          <w:szCs w:val="24"/>
        </w:rPr>
        <w:t xml:space="preserve">дошкольного, </w:t>
      </w:r>
      <w:r w:rsidRPr="009D54A5">
        <w:rPr>
          <w:rFonts w:cs="Times New Roman"/>
          <w:spacing w:val="1"/>
          <w:sz w:val="24"/>
          <w:szCs w:val="24"/>
        </w:rPr>
        <w:t xml:space="preserve">начального, основного и среднего общего образования; </w:t>
      </w:r>
    </w:p>
    <w:p w:rsidR="00663F00" w:rsidRPr="00BF1CAF" w:rsidRDefault="00663F00" w:rsidP="00291895">
      <w:pPr>
        <w:numPr>
          <w:ilvl w:val="0"/>
          <w:numId w:val="4"/>
        </w:numPr>
        <w:spacing w:after="0"/>
        <w:ind w:left="0" w:right="569" w:firstLine="226"/>
        <w:jc w:val="both"/>
        <w:rPr>
          <w:rFonts w:ascii="Times New Roman" w:hAnsi="Times New Roman" w:cs="Times New Roman"/>
          <w:sz w:val="24"/>
          <w:szCs w:val="24"/>
        </w:rPr>
      </w:pPr>
      <w:r w:rsidRPr="00BF1CAF">
        <w:rPr>
          <w:rFonts w:ascii="Times New Roman" w:hAnsi="Times New Roman" w:cs="Times New Roman"/>
          <w:sz w:val="24"/>
          <w:szCs w:val="24"/>
        </w:rPr>
        <w:lastRenderedPageBreak/>
        <w:t xml:space="preserve">способствуют социально-психологической адаптации обучающихся к условиям МОУ СОШ </w:t>
      </w:r>
      <w:r>
        <w:rPr>
          <w:rFonts w:ascii="Times New Roman" w:hAnsi="Times New Roman" w:cs="Times New Roman"/>
          <w:sz w:val="24"/>
          <w:szCs w:val="24"/>
        </w:rPr>
        <w:t>с.Бураново</w:t>
      </w:r>
      <w:r w:rsidRPr="00BF1CAF">
        <w:rPr>
          <w:rFonts w:ascii="Times New Roman" w:hAnsi="Times New Roman" w:cs="Times New Roman"/>
          <w:sz w:val="24"/>
          <w:szCs w:val="24"/>
        </w:rPr>
        <w:t xml:space="preserve"> с учётом специфики их возрастного психофизиологического развития, включая особенности адаптации к социальной среде; </w:t>
      </w:r>
    </w:p>
    <w:p w:rsidR="00663F00" w:rsidRPr="00BF1CAF" w:rsidRDefault="00663F00" w:rsidP="00291895">
      <w:pPr>
        <w:numPr>
          <w:ilvl w:val="0"/>
          <w:numId w:val="4"/>
        </w:numPr>
        <w:spacing w:after="22"/>
        <w:ind w:left="0" w:right="569" w:firstLine="226"/>
        <w:jc w:val="both"/>
        <w:rPr>
          <w:rFonts w:ascii="Times New Roman" w:hAnsi="Times New Roman" w:cs="Times New Roman"/>
          <w:sz w:val="24"/>
          <w:szCs w:val="24"/>
        </w:rPr>
      </w:pPr>
      <w:r w:rsidRPr="00BF1CAF">
        <w:rPr>
          <w:rFonts w:ascii="Times New Roman" w:hAnsi="Times New Roman" w:cs="Times New Roman"/>
          <w:sz w:val="24"/>
          <w:szCs w:val="24"/>
        </w:rPr>
        <w:t xml:space="preserve">способствуют формированию и развитию психолого-педагогической компетентности работников школы и родителей (законных представителей) несовершеннолетних обучающихся; </w:t>
      </w:r>
    </w:p>
    <w:p w:rsidR="00663F00" w:rsidRPr="004D2884" w:rsidRDefault="00663F00" w:rsidP="00291895">
      <w:pPr>
        <w:pStyle w:val="body"/>
        <w:numPr>
          <w:ilvl w:val="0"/>
          <w:numId w:val="4"/>
        </w:numPr>
        <w:spacing w:line="276" w:lineRule="auto"/>
        <w:ind w:left="0"/>
        <w:rPr>
          <w:rFonts w:cs="Times New Roman"/>
          <w:spacing w:val="1"/>
          <w:sz w:val="24"/>
          <w:szCs w:val="24"/>
        </w:rPr>
      </w:pPr>
      <w:r w:rsidRPr="004D2884">
        <w:rPr>
          <w:rFonts w:cs="Times New Roman"/>
          <w:spacing w:val="1"/>
          <w:sz w:val="24"/>
          <w:szCs w:val="24"/>
        </w:rPr>
        <w:t xml:space="preserve">обеспечивают профилактику формирования у обучающихся девиантных форм поведения, агрессии и повышенной тревожности.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В </w:t>
      </w:r>
      <w:r w:rsidRPr="00BF1CAF">
        <w:rPr>
          <w:rFonts w:cs="Times New Roman"/>
          <w:sz w:val="24"/>
          <w:szCs w:val="24"/>
        </w:rPr>
        <w:t xml:space="preserve">МОУ СОШ </w:t>
      </w:r>
      <w:r>
        <w:rPr>
          <w:rFonts w:cs="Times New Roman"/>
          <w:sz w:val="24"/>
          <w:szCs w:val="24"/>
        </w:rPr>
        <w:t>с.Бураново</w:t>
      </w:r>
      <w:r w:rsidRPr="004D2884">
        <w:rPr>
          <w:rFonts w:cs="Times New Roman"/>
          <w:spacing w:val="1"/>
          <w:sz w:val="24"/>
          <w:szCs w:val="24"/>
        </w:rPr>
        <w:t xml:space="preserve">  психолого-педагогическое сопровождение  реализации программы начального общего образования осущ</w:t>
      </w:r>
      <w:r>
        <w:rPr>
          <w:rFonts w:cs="Times New Roman"/>
          <w:spacing w:val="1"/>
          <w:sz w:val="24"/>
          <w:szCs w:val="24"/>
        </w:rPr>
        <w:t xml:space="preserve">ествляется </w:t>
      </w:r>
      <w:r w:rsidRPr="004D2884">
        <w:rPr>
          <w:rFonts w:cs="Times New Roman"/>
          <w:spacing w:val="1"/>
          <w:sz w:val="24"/>
          <w:szCs w:val="24"/>
        </w:rPr>
        <w:t xml:space="preserve"> </w:t>
      </w:r>
      <w:r w:rsidR="00263884">
        <w:rPr>
          <w:rFonts w:cs="Times New Roman"/>
          <w:spacing w:val="1"/>
          <w:sz w:val="24"/>
          <w:szCs w:val="24"/>
        </w:rPr>
        <w:t>психолого-педагогическим консилиумом.</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В процессе реализации основной образовательной программы начального общего образования МОУ СОШ </w:t>
      </w:r>
      <w:r>
        <w:rPr>
          <w:rFonts w:cs="Times New Roman"/>
          <w:spacing w:val="1"/>
          <w:sz w:val="24"/>
          <w:szCs w:val="24"/>
        </w:rPr>
        <w:t xml:space="preserve"> с.Бураново</w:t>
      </w:r>
      <w:r w:rsidRPr="004D2884">
        <w:rPr>
          <w:rFonts w:cs="Times New Roman"/>
          <w:spacing w:val="1"/>
          <w:sz w:val="24"/>
          <w:szCs w:val="24"/>
        </w:rPr>
        <w:t xml:space="preserve">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—формирование и развитие психолого-педагогической компетентности всех участников образовательных отношений;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—сохранение и укрепление психологического благополучия и психического здоровья обучающихся;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—поддержка и сопровождение детско-родительских отношений;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—формирование ценности здоровья и безопасного образа жизни;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—дифференциация и индивидуализация обучения и воспитания с учётом особенностей когнитивного и эмоционального развития обучающихся;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—мониторинг возможностей и способностей обучающихся, выявление, поддержка и сопровождение одарённых детей;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—создание </w:t>
      </w:r>
      <w:r w:rsidRPr="004D2884">
        <w:rPr>
          <w:rFonts w:cs="Times New Roman"/>
          <w:spacing w:val="1"/>
          <w:sz w:val="24"/>
          <w:szCs w:val="24"/>
        </w:rPr>
        <w:tab/>
        <w:t xml:space="preserve">условий </w:t>
      </w:r>
      <w:r w:rsidRPr="004D2884">
        <w:rPr>
          <w:rFonts w:cs="Times New Roman"/>
          <w:spacing w:val="1"/>
          <w:sz w:val="24"/>
          <w:szCs w:val="24"/>
        </w:rPr>
        <w:tab/>
        <w:t xml:space="preserve">для </w:t>
      </w:r>
      <w:r w:rsidRPr="004D2884">
        <w:rPr>
          <w:rFonts w:cs="Times New Roman"/>
          <w:spacing w:val="1"/>
          <w:sz w:val="24"/>
          <w:szCs w:val="24"/>
        </w:rPr>
        <w:tab/>
        <w:t xml:space="preserve">последующего </w:t>
      </w:r>
      <w:r w:rsidRPr="004D2884">
        <w:rPr>
          <w:rFonts w:cs="Times New Roman"/>
          <w:spacing w:val="1"/>
          <w:sz w:val="24"/>
          <w:szCs w:val="24"/>
        </w:rPr>
        <w:tab/>
        <w:t xml:space="preserve">профессионального самоопределения;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—формирование коммуникативных навыков в разновозрастной среде и среде сверстников;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—поддержка детских объединений, ученического самоуправления;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—формирование психологической культуры поведения в информационной среде;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—развитие психологической культуры в области использования ИКТ.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rsidR="00663F00" w:rsidRPr="004D2884" w:rsidRDefault="00663F00" w:rsidP="00291895">
      <w:pPr>
        <w:pStyle w:val="body"/>
        <w:numPr>
          <w:ilvl w:val="0"/>
          <w:numId w:val="5"/>
        </w:numPr>
        <w:spacing w:line="276" w:lineRule="auto"/>
        <w:ind w:left="0"/>
        <w:rPr>
          <w:rFonts w:cs="Times New Roman"/>
          <w:spacing w:val="1"/>
          <w:sz w:val="24"/>
          <w:szCs w:val="24"/>
        </w:rPr>
      </w:pPr>
      <w:r w:rsidRPr="004D2884">
        <w:rPr>
          <w:rFonts w:cs="Times New Roman"/>
          <w:spacing w:val="1"/>
          <w:sz w:val="24"/>
          <w:szCs w:val="24"/>
        </w:rPr>
        <w:t xml:space="preserve">обучающихся, испытывающих трудности в освоении программы основного общего образования, развитии и социальной адаптации; </w:t>
      </w:r>
    </w:p>
    <w:p w:rsidR="00663F00" w:rsidRPr="004D2884" w:rsidRDefault="00663F00" w:rsidP="00291895">
      <w:pPr>
        <w:pStyle w:val="body"/>
        <w:numPr>
          <w:ilvl w:val="0"/>
          <w:numId w:val="5"/>
        </w:numPr>
        <w:spacing w:line="276" w:lineRule="auto"/>
        <w:ind w:left="0"/>
        <w:rPr>
          <w:rFonts w:cs="Times New Roman"/>
          <w:spacing w:val="1"/>
          <w:sz w:val="24"/>
          <w:szCs w:val="24"/>
        </w:rPr>
      </w:pPr>
      <w:r w:rsidRPr="004D2884">
        <w:rPr>
          <w:rFonts w:cs="Times New Roman"/>
          <w:spacing w:val="1"/>
          <w:sz w:val="24"/>
          <w:szCs w:val="24"/>
        </w:rPr>
        <w:t xml:space="preserve">обучающихся, проявляющих индивидуальные способности, и одарённых; </w:t>
      </w:r>
    </w:p>
    <w:p w:rsidR="00663F00" w:rsidRPr="004D2884" w:rsidRDefault="00663F00" w:rsidP="00291895">
      <w:pPr>
        <w:pStyle w:val="body"/>
        <w:numPr>
          <w:ilvl w:val="0"/>
          <w:numId w:val="5"/>
        </w:numPr>
        <w:spacing w:line="276" w:lineRule="auto"/>
        <w:ind w:left="0"/>
        <w:rPr>
          <w:rFonts w:cs="Times New Roman"/>
          <w:spacing w:val="1"/>
          <w:sz w:val="24"/>
          <w:szCs w:val="24"/>
        </w:rPr>
      </w:pPr>
      <w:r w:rsidRPr="004D2884">
        <w:rPr>
          <w:rFonts w:cs="Times New Roman"/>
          <w:spacing w:val="1"/>
          <w:sz w:val="24"/>
          <w:szCs w:val="24"/>
        </w:rPr>
        <w:t xml:space="preserve">обучающихся с ОВЗ; </w:t>
      </w:r>
    </w:p>
    <w:p w:rsidR="00663F00" w:rsidRPr="004D2884" w:rsidRDefault="00663F00" w:rsidP="00291895">
      <w:pPr>
        <w:pStyle w:val="body"/>
        <w:numPr>
          <w:ilvl w:val="0"/>
          <w:numId w:val="5"/>
        </w:numPr>
        <w:spacing w:line="276" w:lineRule="auto"/>
        <w:ind w:left="0"/>
        <w:rPr>
          <w:rFonts w:cs="Times New Roman"/>
          <w:spacing w:val="1"/>
          <w:sz w:val="24"/>
          <w:szCs w:val="24"/>
        </w:rPr>
      </w:pPr>
      <w:r w:rsidRPr="004D2884">
        <w:rPr>
          <w:rFonts w:cs="Times New Roman"/>
          <w:spacing w:val="1"/>
          <w:sz w:val="24"/>
          <w:szCs w:val="24"/>
        </w:rPr>
        <w:t xml:space="preserve">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
    <w:p w:rsidR="00663F00" w:rsidRPr="004D2884" w:rsidRDefault="00663F00" w:rsidP="00291895">
      <w:pPr>
        <w:pStyle w:val="body"/>
        <w:numPr>
          <w:ilvl w:val="0"/>
          <w:numId w:val="5"/>
        </w:numPr>
        <w:spacing w:line="276" w:lineRule="auto"/>
        <w:ind w:left="0"/>
        <w:rPr>
          <w:rFonts w:cs="Times New Roman"/>
          <w:spacing w:val="1"/>
          <w:sz w:val="24"/>
          <w:szCs w:val="24"/>
        </w:rPr>
      </w:pPr>
      <w:r w:rsidRPr="004D2884">
        <w:rPr>
          <w:rFonts w:cs="Times New Roman"/>
          <w:spacing w:val="1"/>
          <w:sz w:val="24"/>
          <w:szCs w:val="24"/>
        </w:rPr>
        <w:t xml:space="preserve">родителей (законных представителей) несовершеннолетних обучающихся.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Психолого-педагогическая </w:t>
      </w:r>
      <w:r w:rsidRPr="004D2884">
        <w:rPr>
          <w:rFonts w:cs="Times New Roman"/>
          <w:spacing w:val="1"/>
          <w:sz w:val="24"/>
          <w:szCs w:val="24"/>
        </w:rPr>
        <w:tab/>
        <w:t xml:space="preserve">поддержка </w:t>
      </w:r>
      <w:r w:rsidRPr="004D2884">
        <w:rPr>
          <w:rFonts w:cs="Times New Roman"/>
          <w:spacing w:val="1"/>
          <w:sz w:val="24"/>
          <w:szCs w:val="24"/>
        </w:rPr>
        <w:tab/>
        <w:t xml:space="preserve">участников образовательных отношений реализуется диверсифицировано, на уровне школы, классов, групп, а также на индивидуальном уровне.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В процессе реализации основной образовательной программы используются такие формы психолого-педагогического сопровождения, как: </w:t>
      </w:r>
    </w:p>
    <w:p w:rsidR="00663F00" w:rsidRPr="004D2884" w:rsidRDefault="00663F00" w:rsidP="00263884">
      <w:pPr>
        <w:pStyle w:val="body"/>
        <w:spacing w:line="276" w:lineRule="auto"/>
        <w:rPr>
          <w:rFonts w:cs="Times New Roman"/>
          <w:spacing w:val="1"/>
          <w:sz w:val="24"/>
          <w:szCs w:val="24"/>
        </w:rPr>
      </w:pPr>
      <w:r>
        <w:rPr>
          <w:rFonts w:cs="Times New Roman"/>
          <w:spacing w:val="1"/>
          <w:sz w:val="24"/>
          <w:szCs w:val="24"/>
        </w:rPr>
        <w:t xml:space="preserve">- </w:t>
      </w:r>
      <w:r w:rsidRPr="004D2884">
        <w:rPr>
          <w:rFonts w:cs="Times New Roman"/>
          <w:spacing w:val="1"/>
          <w:sz w:val="24"/>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(Анализ изучения готовности первоклассников к обучению в школе, </w:t>
      </w:r>
    </w:p>
    <w:p w:rsidR="00663F00" w:rsidRPr="004D2884" w:rsidRDefault="00663F00" w:rsidP="00263884">
      <w:pPr>
        <w:pStyle w:val="body"/>
        <w:spacing w:line="276" w:lineRule="auto"/>
        <w:rPr>
          <w:rFonts w:cs="Times New Roman"/>
          <w:spacing w:val="1"/>
          <w:sz w:val="24"/>
          <w:szCs w:val="24"/>
        </w:rPr>
      </w:pPr>
      <w:r>
        <w:rPr>
          <w:rFonts w:cs="Times New Roman"/>
          <w:spacing w:val="1"/>
          <w:sz w:val="24"/>
          <w:szCs w:val="24"/>
        </w:rPr>
        <w:lastRenderedPageBreak/>
        <w:t>-</w:t>
      </w:r>
      <w:r w:rsidRPr="004D2884">
        <w:rPr>
          <w:rFonts w:cs="Times New Roman"/>
          <w:spacing w:val="1"/>
          <w:sz w:val="24"/>
          <w:szCs w:val="24"/>
        </w:rPr>
        <w:t xml:space="preserve">изучение </w:t>
      </w:r>
      <w:r>
        <w:rPr>
          <w:rFonts w:cs="Times New Roman"/>
          <w:spacing w:val="1"/>
          <w:sz w:val="24"/>
          <w:szCs w:val="24"/>
        </w:rPr>
        <w:t>уровня готовности учащихся 4 - го класса</w:t>
      </w:r>
      <w:r w:rsidRPr="004D2884">
        <w:rPr>
          <w:rFonts w:cs="Times New Roman"/>
          <w:spacing w:val="1"/>
          <w:sz w:val="24"/>
          <w:szCs w:val="24"/>
        </w:rPr>
        <w:t xml:space="preserve"> к переходу в основную  школу,</w:t>
      </w:r>
      <w:r>
        <w:rPr>
          <w:rFonts w:cs="Times New Roman"/>
          <w:spacing w:val="1"/>
          <w:sz w:val="24"/>
          <w:szCs w:val="24"/>
        </w:rPr>
        <w:t xml:space="preserve"> </w:t>
      </w:r>
      <w:r w:rsidRPr="004D2884">
        <w:rPr>
          <w:rFonts w:cs="Times New Roman"/>
          <w:spacing w:val="1"/>
          <w:sz w:val="24"/>
          <w:szCs w:val="24"/>
        </w:rPr>
        <w:t>диагностика адаптации пятиклассников на этапе перехода из н</w:t>
      </w:r>
      <w:r>
        <w:rPr>
          <w:rFonts w:cs="Times New Roman"/>
          <w:spacing w:val="1"/>
          <w:sz w:val="24"/>
          <w:szCs w:val="24"/>
        </w:rPr>
        <w:t>ачальной школы в среднее звено</w:t>
      </w:r>
    </w:p>
    <w:p w:rsidR="00663F00" w:rsidRPr="004D2884" w:rsidRDefault="00663F00" w:rsidP="00263884">
      <w:pPr>
        <w:pStyle w:val="body"/>
        <w:spacing w:line="276" w:lineRule="auto"/>
        <w:rPr>
          <w:rFonts w:cs="Times New Roman"/>
          <w:spacing w:val="1"/>
          <w:sz w:val="24"/>
          <w:szCs w:val="24"/>
        </w:rPr>
      </w:pPr>
      <w:r>
        <w:rPr>
          <w:rFonts w:cs="Times New Roman"/>
          <w:spacing w:val="1"/>
          <w:sz w:val="24"/>
          <w:szCs w:val="24"/>
        </w:rPr>
        <w:t>-</w:t>
      </w:r>
      <w:r w:rsidRPr="004D2884">
        <w:rPr>
          <w:rFonts w:cs="Times New Roman"/>
          <w:spacing w:val="1"/>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Консультации </w:t>
      </w:r>
      <w:r>
        <w:rPr>
          <w:rFonts w:cs="Times New Roman"/>
          <w:spacing w:val="1"/>
          <w:sz w:val="24"/>
          <w:szCs w:val="24"/>
        </w:rPr>
        <w:t xml:space="preserve">проводятся </w:t>
      </w:r>
      <w:r w:rsidRPr="004D2884">
        <w:rPr>
          <w:rFonts w:cs="Times New Roman"/>
          <w:spacing w:val="1"/>
          <w:sz w:val="24"/>
          <w:szCs w:val="24"/>
        </w:rPr>
        <w:t xml:space="preserve"> очно и дистанционно. </w:t>
      </w:r>
      <w:r>
        <w:rPr>
          <w:rFonts w:cs="Times New Roman"/>
          <w:spacing w:val="1"/>
          <w:sz w:val="24"/>
          <w:szCs w:val="24"/>
        </w:rPr>
        <w:t>Н</w:t>
      </w:r>
      <w:r w:rsidRPr="004D2884">
        <w:rPr>
          <w:rFonts w:cs="Times New Roman"/>
          <w:spacing w:val="1"/>
          <w:sz w:val="24"/>
          <w:szCs w:val="24"/>
        </w:rPr>
        <w:t xml:space="preserve">а консультацию приходят родители (законные представители) ребенка в следующих случаях: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а) по своему желанию (запросу);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б) по рекомендации (направлению)   классного руководителя или  другого педагога;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в) по уведомлению педагога-психолога;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В ходе консультации  родители и педагог-психолог  выясняют суть проблемы и совместно намечают дальнейшие шаги по ее устранению. При необходимости индивидуальной  работы педагога-психолога  с ребенком родители выражают  свое письменное согласие на данный вид работы.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Ученик  на  консультации педагога-психолога  с родителями не присутствует </w:t>
      </w:r>
    </w:p>
    <w:p w:rsidR="00663F00" w:rsidRPr="004D2884" w:rsidRDefault="00663F00" w:rsidP="00263884">
      <w:pPr>
        <w:pStyle w:val="body"/>
        <w:spacing w:line="276" w:lineRule="auto"/>
        <w:rPr>
          <w:rFonts w:cs="Times New Roman"/>
          <w:spacing w:val="1"/>
          <w:sz w:val="24"/>
          <w:szCs w:val="24"/>
        </w:rPr>
      </w:pPr>
      <w:r w:rsidRPr="004D2884">
        <w:rPr>
          <w:rFonts w:cs="Times New Roman"/>
          <w:spacing w:val="1"/>
          <w:sz w:val="24"/>
          <w:szCs w:val="24"/>
        </w:rPr>
        <w:t xml:space="preserve">Профилактика, экспертиза, развивающая работа, просвещение, коррекционная работа, осуществляется в течение всего учебного времени. </w:t>
      </w:r>
      <w:r w:rsidRPr="004D2884">
        <w:rPr>
          <w:rFonts w:cs="Times New Roman"/>
          <w:spacing w:val="1"/>
          <w:sz w:val="24"/>
          <w:szCs w:val="24"/>
        </w:rPr>
        <w:tab/>
      </w:r>
    </w:p>
    <w:p w:rsidR="00663F00" w:rsidRPr="004D2884" w:rsidRDefault="00663F00" w:rsidP="00663F00">
      <w:pPr>
        <w:pStyle w:val="body"/>
        <w:spacing w:line="276" w:lineRule="auto"/>
        <w:rPr>
          <w:rFonts w:cs="Times New Roman"/>
          <w:spacing w:val="1"/>
          <w:sz w:val="24"/>
          <w:szCs w:val="24"/>
        </w:rPr>
      </w:pPr>
    </w:p>
    <w:p w:rsidR="00663F00" w:rsidRPr="00DB2CDA" w:rsidRDefault="00663F00" w:rsidP="00663F00">
      <w:pPr>
        <w:pStyle w:val="body"/>
        <w:spacing w:line="276" w:lineRule="auto"/>
        <w:jc w:val="left"/>
        <w:rPr>
          <w:rFonts w:cs="Times New Roman"/>
          <w:spacing w:val="1"/>
          <w:sz w:val="24"/>
          <w:szCs w:val="24"/>
        </w:rPr>
      </w:pPr>
      <w:r w:rsidRPr="00DB2CDA">
        <w:rPr>
          <w:rFonts w:cs="Times New Roman"/>
          <w:spacing w:val="1"/>
          <w:sz w:val="24"/>
          <w:szCs w:val="24"/>
        </w:rPr>
        <w:t>Деятельность педагога</w:t>
      </w:r>
      <w:r>
        <w:rPr>
          <w:rFonts w:cs="Times New Roman"/>
          <w:spacing w:val="1"/>
          <w:sz w:val="24"/>
          <w:szCs w:val="24"/>
        </w:rPr>
        <w:t>-</w:t>
      </w:r>
      <w:r w:rsidRPr="00DB2CDA">
        <w:rPr>
          <w:rFonts w:cs="Times New Roman"/>
          <w:spacing w:val="1"/>
          <w:sz w:val="24"/>
          <w:szCs w:val="24"/>
        </w:rPr>
        <w:t xml:space="preserve">психолога осуществляется по следующим направлениям: </w:t>
      </w:r>
    </w:p>
    <w:p w:rsidR="00663F00" w:rsidRPr="00DB2CDA" w:rsidRDefault="00663F00" w:rsidP="00663F00">
      <w:pPr>
        <w:pStyle w:val="body"/>
        <w:spacing w:line="276" w:lineRule="auto"/>
        <w:rPr>
          <w:rFonts w:cs="Times New Roman"/>
          <w:spacing w:val="1"/>
          <w:sz w:val="24"/>
          <w:szCs w:val="24"/>
        </w:rPr>
      </w:pPr>
    </w:p>
    <w:tbl>
      <w:tblPr>
        <w:tblW w:w="10596" w:type="dxa"/>
        <w:tblCellMar>
          <w:top w:w="54" w:type="dxa"/>
          <w:left w:w="106" w:type="dxa"/>
          <w:right w:w="50" w:type="dxa"/>
        </w:tblCellMar>
        <w:tblLook w:val="04A0"/>
      </w:tblPr>
      <w:tblGrid>
        <w:gridCol w:w="2696"/>
        <w:gridCol w:w="2268"/>
        <w:gridCol w:w="5632"/>
      </w:tblGrid>
      <w:tr w:rsidR="00663F00" w:rsidRPr="00DB2CDA" w:rsidTr="00263884">
        <w:trPr>
          <w:trHeight w:val="1282"/>
        </w:trPr>
        <w:tc>
          <w:tcPr>
            <w:tcW w:w="2696"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jc w:val="left"/>
              <w:rPr>
                <w:rFonts w:cs="Times New Roman"/>
                <w:spacing w:val="1"/>
                <w:sz w:val="24"/>
                <w:szCs w:val="24"/>
              </w:rPr>
            </w:pPr>
            <w:r w:rsidRPr="00DB2CDA">
              <w:rPr>
                <w:rFonts w:cs="Times New Roman"/>
                <w:spacing w:val="1"/>
                <w:sz w:val="24"/>
                <w:szCs w:val="24"/>
              </w:rPr>
              <w:t>Уровни психолого-</w:t>
            </w:r>
          </w:p>
          <w:p w:rsidR="00663F00" w:rsidRPr="00DB2CDA" w:rsidRDefault="00663F00" w:rsidP="00666C8A">
            <w:pPr>
              <w:pStyle w:val="body"/>
              <w:spacing w:line="276" w:lineRule="auto"/>
              <w:jc w:val="left"/>
              <w:rPr>
                <w:rFonts w:cs="Times New Roman"/>
                <w:spacing w:val="1"/>
                <w:sz w:val="24"/>
                <w:szCs w:val="24"/>
              </w:rPr>
            </w:pPr>
            <w:r w:rsidRPr="00DB2CDA">
              <w:rPr>
                <w:rFonts w:cs="Times New Roman"/>
                <w:spacing w:val="1"/>
                <w:sz w:val="24"/>
                <w:szCs w:val="24"/>
              </w:rPr>
              <w:t xml:space="preserve">педагогического сопровождения </w:t>
            </w:r>
          </w:p>
        </w:tc>
        <w:tc>
          <w:tcPr>
            <w:tcW w:w="2268"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jc w:val="left"/>
              <w:rPr>
                <w:rFonts w:cs="Times New Roman"/>
                <w:spacing w:val="1"/>
                <w:sz w:val="24"/>
                <w:szCs w:val="24"/>
              </w:rPr>
            </w:pPr>
            <w:r w:rsidRPr="00DB2CDA">
              <w:rPr>
                <w:rFonts w:cs="Times New Roman"/>
                <w:spacing w:val="1"/>
                <w:sz w:val="24"/>
                <w:szCs w:val="24"/>
              </w:rPr>
              <w:t>Формы психолого-</w:t>
            </w:r>
          </w:p>
          <w:p w:rsidR="00663F00" w:rsidRPr="00DB2CDA" w:rsidRDefault="00663F00" w:rsidP="00666C8A">
            <w:pPr>
              <w:pStyle w:val="body"/>
              <w:spacing w:line="276" w:lineRule="auto"/>
              <w:jc w:val="left"/>
              <w:rPr>
                <w:rFonts w:cs="Times New Roman"/>
                <w:spacing w:val="1"/>
                <w:sz w:val="24"/>
                <w:szCs w:val="24"/>
              </w:rPr>
            </w:pPr>
            <w:r w:rsidRPr="00DB2CDA">
              <w:rPr>
                <w:rFonts w:cs="Times New Roman"/>
                <w:spacing w:val="1"/>
                <w:sz w:val="24"/>
                <w:szCs w:val="24"/>
              </w:rPr>
              <w:t xml:space="preserve">педагогического сопровождения </w:t>
            </w:r>
          </w:p>
        </w:tc>
        <w:tc>
          <w:tcPr>
            <w:tcW w:w="5632" w:type="dxa"/>
            <w:tcBorders>
              <w:top w:val="single" w:sz="4" w:space="0" w:color="000000"/>
              <w:left w:val="single" w:sz="4" w:space="0" w:color="000000"/>
              <w:bottom w:val="single" w:sz="4" w:space="0" w:color="000000"/>
              <w:right w:val="single" w:sz="4" w:space="0" w:color="000000"/>
            </w:tcBorders>
            <w:vAlign w:val="center"/>
          </w:tcPr>
          <w:p w:rsidR="00663F00" w:rsidRPr="00DB2CDA" w:rsidRDefault="00663F00" w:rsidP="00666C8A">
            <w:pPr>
              <w:pStyle w:val="body"/>
              <w:spacing w:line="276" w:lineRule="auto"/>
              <w:jc w:val="left"/>
              <w:rPr>
                <w:rFonts w:cs="Times New Roman"/>
                <w:spacing w:val="1"/>
                <w:sz w:val="24"/>
                <w:szCs w:val="24"/>
              </w:rPr>
            </w:pPr>
            <w:r w:rsidRPr="00DB2CDA">
              <w:rPr>
                <w:rFonts w:cs="Times New Roman"/>
                <w:spacing w:val="1"/>
                <w:sz w:val="24"/>
                <w:szCs w:val="24"/>
              </w:rPr>
              <w:t xml:space="preserve">Основные направления психолого-педагогического сопровождения </w:t>
            </w:r>
          </w:p>
        </w:tc>
      </w:tr>
      <w:tr w:rsidR="00663F00" w:rsidRPr="00DB2CDA" w:rsidTr="00263884">
        <w:trPr>
          <w:trHeight w:val="2866"/>
        </w:trPr>
        <w:tc>
          <w:tcPr>
            <w:tcW w:w="2696"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Индивидуальное  </w:t>
            </w:r>
          </w:p>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(по запросу родителей)  </w:t>
            </w:r>
          </w:p>
        </w:tc>
        <w:tc>
          <w:tcPr>
            <w:tcW w:w="2268"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ind w:firstLine="0"/>
              <w:rPr>
                <w:rFonts w:cs="Times New Roman"/>
                <w:spacing w:val="1"/>
                <w:sz w:val="24"/>
                <w:szCs w:val="24"/>
              </w:rPr>
            </w:pPr>
            <w:r w:rsidRPr="00DB2CDA">
              <w:rPr>
                <w:rFonts w:cs="Times New Roman"/>
                <w:spacing w:val="1"/>
                <w:sz w:val="24"/>
                <w:szCs w:val="24"/>
              </w:rPr>
              <w:t xml:space="preserve">Консультирование  </w:t>
            </w:r>
          </w:p>
        </w:tc>
        <w:tc>
          <w:tcPr>
            <w:tcW w:w="5632" w:type="dxa"/>
            <w:tcBorders>
              <w:top w:val="single" w:sz="4" w:space="0" w:color="000000"/>
              <w:left w:val="single" w:sz="4" w:space="0" w:color="000000"/>
              <w:bottom w:val="single" w:sz="4" w:space="0" w:color="000000"/>
              <w:right w:val="single" w:sz="4" w:space="0" w:color="000000"/>
            </w:tcBorders>
          </w:tcPr>
          <w:p w:rsidR="00663F00" w:rsidRPr="00DB2CDA" w:rsidRDefault="00663F00" w:rsidP="00291895">
            <w:pPr>
              <w:pStyle w:val="body"/>
              <w:numPr>
                <w:ilvl w:val="0"/>
                <w:numId w:val="6"/>
              </w:numPr>
              <w:spacing w:line="276" w:lineRule="auto"/>
              <w:jc w:val="left"/>
              <w:rPr>
                <w:rFonts w:cs="Times New Roman"/>
                <w:spacing w:val="1"/>
                <w:sz w:val="24"/>
                <w:szCs w:val="24"/>
              </w:rPr>
            </w:pPr>
            <w:r w:rsidRPr="00DB2CDA">
              <w:rPr>
                <w:rFonts w:cs="Times New Roman"/>
                <w:spacing w:val="1"/>
                <w:sz w:val="24"/>
                <w:szCs w:val="24"/>
              </w:rPr>
              <w:t xml:space="preserve">Сохранение и укрепление психологического здоровья.  </w:t>
            </w:r>
          </w:p>
          <w:p w:rsidR="00663F00" w:rsidRPr="00DB2CDA" w:rsidRDefault="00663F00" w:rsidP="00291895">
            <w:pPr>
              <w:pStyle w:val="body"/>
              <w:numPr>
                <w:ilvl w:val="0"/>
                <w:numId w:val="6"/>
              </w:numPr>
              <w:spacing w:line="276" w:lineRule="auto"/>
              <w:jc w:val="left"/>
              <w:rPr>
                <w:rFonts w:cs="Times New Roman"/>
                <w:spacing w:val="1"/>
                <w:sz w:val="24"/>
                <w:szCs w:val="24"/>
              </w:rPr>
            </w:pPr>
            <w:r w:rsidRPr="00DB2CDA">
              <w:rPr>
                <w:rFonts w:cs="Times New Roman"/>
                <w:spacing w:val="1"/>
                <w:sz w:val="24"/>
                <w:szCs w:val="24"/>
              </w:rPr>
              <w:t xml:space="preserve">Формирование коммуникативных навыков в разновозрастной среде и среде сверстников.  </w:t>
            </w:r>
          </w:p>
          <w:p w:rsidR="00663F00" w:rsidRPr="00DB2CDA" w:rsidRDefault="00663F00" w:rsidP="00291895">
            <w:pPr>
              <w:pStyle w:val="body"/>
              <w:numPr>
                <w:ilvl w:val="0"/>
                <w:numId w:val="6"/>
              </w:numPr>
              <w:spacing w:line="276" w:lineRule="auto"/>
              <w:jc w:val="left"/>
              <w:rPr>
                <w:rFonts w:cs="Times New Roman"/>
                <w:spacing w:val="1"/>
                <w:sz w:val="24"/>
                <w:szCs w:val="24"/>
              </w:rPr>
            </w:pPr>
            <w:r w:rsidRPr="00DB2CDA">
              <w:rPr>
                <w:rFonts w:cs="Times New Roman"/>
                <w:spacing w:val="1"/>
                <w:sz w:val="24"/>
                <w:szCs w:val="24"/>
              </w:rPr>
              <w:t xml:space="preserve">Выявление и поддержка детей с особыми образовательными потребностями.  </w:t>
            </w:r>
          </w:p>
          <w:p w:rsidR="00663F00" w:rsidRPr="00DB2CDA" w:rsidRDefault="00663F00" w:rsidP="00291895">
            <w:pPr>
              <w:pStyle w:val="body"/>
              <w:numPr>
                <w:ilvl w:val="0"/>
                <w:numId w:val="6"/>
              </w:numPr>
              <w:spacing w:line="276" w:lineRule="auto"/>
              <w:jc w:val="left"/>
              <w:rPr>
                <w:rFonts w:cs="Times New Roman"/>
                <w:spacing w:val="1"/>
                <w:sz w:val="24"/>
                <w:szCs w:val="24"/>
              </w:rPr>
            </w:pPr>
            <w:r w:rsidRPr="00DB2CDA">
              <w:rPr>
                <w:rFonts w:cs="Times New Roman"/>
                <w:spacing w:val="1"/>
                <w:sz w:val="24"/>
                <w:szCs w:val="24"/>
              </w:rPr>
              <w:t xml:space="preserve">Психолого-педагогическая поддержка участников олимпиадного движения.  </w:t>
            </w:r>
          </w:p>
        </w:tc>
      </w:tr>
      <w:tr w:rsidR="00663F00" w:rsidRPr="00DB2CDA" w:rsidTr="00263884">
        <w:trPr>
          <w:trHeight w:val="2233"/>
        </w:trPr>
        <w:tc>
          <w:tcPr>
            <w:tcW w:w="2696"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Групповое  </w:t>
            </w:r>
          </w:p>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(по запросу классного руководителя)  </w:t>
            </w:r>
          </w:p>
        </w:tc>
        <w:tc>
          <w:tcPr>
            <w:tcW w:w="2268"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Развивающая  работа  </w:t>
            </w:r>
          </w:p>
        </w:tc>
        <w:tc>
          <w:tcPr>
            <w:tcW w:w="5632" w:type="dxa"/>
            <w:tcBorders>
              <w:top w:val="single" w:sz="4" w:space="0" w:color="000000"/>
              <w:left w:val="single" w:sz="4" w:space="0" w:color="000000"/>
              <w:bottom w:val="single" w:sz="4" w:space="0" w:color="000000"/>
              <w:right w:val="single" w:sz="4" w:space="0" w:color="000000"/>
            </w:tcBorders>
          </w:tcPr>
          <w:p w:rsidR="00663F00" w:rsidRPr="00DB2CDA" w:rsidRDefault="00663F00" w:rsidP="00291895">
            <w:pPr>
              <w:pStyle w:val="body"/>
              <w:numPr>
                <w:ilvl w:val="0"/>
                <w:numId w:val="7"/>
              </w:numPr>
              <w:spacing w:line="276" w:lineRule="auto"/>
              <w:jc w:val="left"/>
              <w:rPr>
                <w:rFonts w:cs="Times New Roman"/>
                <w:spacing w:val="1"/>
                <w:sz w:val="24"/>
                <w:szCs w:val="24"/>
              </w:rPr>
            </w:pPr>
            <w:r w:rsidRPr="00DB2CDA">
              <w:rPr>
                <w:rFonts w:cs="Times New Roman"/>
                <w:spacing w:val="1"/>
                <w:sz w:val="24"/>
                <w:szCs w:val="24"/>
              </w:rPr>
              <w:t xml:space="preserve">Формирование ценности здоровья и безопасного образа жизни.  </w:t>
            </w:r>
          </w:p>
          <w:p w:rsidR="00663F00" w:rsidRPr="00DB2CDA" w:rsidRDefault="00663F00" w:rsidP="00291895">
            <w:pPr>
              <w:pStyle w:val="body"/>
              <w:numPr>
                <w:ilvl w:val="0"/>
                <w:numId w:val="7"/>
              </w:numPr>
              <w:spacing w:line="276" w:lineRule="auto"/>
              <w:jc w:val="left"/>
              <w:rPr>
                <w:rFonts w:cs="Times New Roman"/>
                <w:spacing w:val="1"/>
                <w:sz w:val="24"/>
                <w:szCs w:val="24"/>
              </w:rPr>
            </w:pPr>
            <w:r w:rsidRPr="00DB2CDA">
              <w:rPr>
                <w:rFonts w:cs="Times New Roman"/>
                <w:spacing w:val="1"/>
                <w:sz w:val="24"/>
                <w:szCs w:val="24"/>
              </w:rPr>
              <w:t xml:space="preserve">Формирование коммуникативных навыков в разновозрастной среде и среде сверстников.  </w:t>
            </w:r>
          </w:p>
          <w:p w:rsidR="00663F00" w:rsidRPr="00DB2CDA" w:rsidRDefault="00663F00" w:rsidP="00291895">
            <w:pPr>
              <w:pStyle w:val="body"/>
              <w:numPr>
                <w:ilvl w:val="0"/>
                <w:numId w:val="7"/>
              </w:numPr>
              <w:spacing w:line="276" w:lineRule="auto"/>
              <w:jc w:val="left"/>
              <w:rPr>
                <w:rFonts w:cs="Times New Roman"/>
                <w:spacing w:val="1"/>
                <w:sz w:val="24"/>
                <w:szCs w:val="24"/>
              </w:rPr>
            </w:pPr>
            <w:r w:rsidRPr="00DB2CDA">
              <w:rPr>
                <w:rFonts w:cs="Times New Roman"/>
                <w:spacing w:val="1"/>
                <w:sz w:val="24"/>
                <w:szCs w:val="24"/>
              </w:rPr>
              <w:t xml:space="preserve">Выявление и поддержка детей с особыми образовательными потребностями.  </w:t>
            </w:r>
          </w:p>
        </w:tc>
      </w:tr>
      <w:tr w:rsidR="00663F00" w:rsidRPr="00DB2CDA" w:rsidTr="00263884">
        <w:trPr>
          <w:trHeight w:val="2866"/>
        </w:trPr>
        <w:tc>
          <w:tcPr>
            <w:tcW w:w="2696"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jc w:val="left"/>
              <w:rPr>
                <w:rFonts w:cs="Times New Roman"/>
                <w:spacing w:val="1"/>
                <w:sz w:val="24"/>
                <w:szCs w:val="24"/>
              </w:rPr>
            </w:pPr>
            <w:r w:rsidRPr="00DB2CDA">
              <w:rPr>
                <w:rFonts w:cs="Times New Roman"/>
                <w:spacing w:val="1"/>
                <w:sz w:val="24"/>
                <w:szCs w:val="24"/>
              </w:rPr>
              <w:lastRenderedPageBreak/>
              <w:t xml:space="preserve">На уровне класса  (по запросу классного руководителя)  </w:t>
            </w:r>
          </w:p>
        </w:tc>
        <w:tc>
          <w:tcPr>
            <w:tcW w:w="2268"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Профилактика  </w:t>
            </w:r>
          </w:p>
        </w:tc>
        <w:tc>
          <w:tcPr>
            <w:tcW w:w="5632" w:type="dxa"/>
            <w:tcBorders>
              <w:top w:val="single" w:sz="4" w:space="0" w:color="000000"/>
              <w:left w:val="single" w:sz="4" w:space="0" w:color="000000"/>
              <w:bottom w:val="single" w:sz="4" w:space="0" w:color="000000"/>
              <w:right w:val="single" w:sz="4" w:space="0" w:color="000000"/>
            </w:tcBorders>
          </w:tcPr>
          <w:p w:rsidR="00663F00" w:rsidRPr="00DB2CDA" w:rsidRDefault="00663F00" w:rsidP="00291895">
            <w:pPr>
              <w:pStyle w:val="body"/>
              <w:numPr>
                <w:ilvl w:val="0"/>
                <w:numId w:val="8"/>
              </w:numPr>
              <w:spacing w:line="276" w:lineRule="auto"/>
              <w:jc w:val="left"/>
              <w:rPr>
                <w:rFonts w:cs="Times New Roman"/>
                <w:spacing w:val="1"/>
                <w:sz w:val="24"/>
                <w:szCs w:val="24"/>
              </w:rPr>
            </w:pPr>
            <w:r w:rsidRPr="00DB2CDA">
              <w:rPr>
                <w:rFonts w:cs="Times New Roman"/>
                <w:spacing w:val="1"/>
                <w:sz w:val="24"/>
                <w:szCs w:val="24"/>
              </w:rPr>
              <w:t>По</w:t>
            </w:r>
            <w:r>
              <w:rPr>
                <w:rFonts w:cs="Times New Roman"/>
                <w:spacing w:val="1"/>
                <w:sz w:val="24"/>
                <w:szCs w:val="24"/>
              </w:rPr>
              <w:t xml:space="preserve">ддержка </w:t>
            </w:r>
            <w:r>
              <w:rPr>
                <w:rFonts w:cs="Times New Roman"/>
                <w:spacing w:val="1"/>
                <w:sz w:val="24"/>
                <w:szCs w:val="24"/>
              </w:rPr>
              <w:tab/>
              <w:t>детского</w:t>
            </w:r>
            <w:r w:rsidRPr="00DB2CDA">
              <w:rPr>
                <w:rFonts w:cs="Times New Roman"/>
                <w:spacing w:val="1"/>
                <w:sz w:val="24"/>
                <w:szCs w:val="24"/>
              </w:rPr>
              <w:t xml:space="preserve"> ученического самоуправления.  </w:t>
            </w:r>
          </w:p>
          <w:p w:rsidR="00663F00" w:rsidRPr="00DB2CDA" w:rsidRDefault="00663F00" w:rsidP="00291895">
            <w:pPr>
              <w:pStyle w:val="body"/>
              <w:numPr>
                <w:ilvl w:val="0"/>
                <w:numId w:val="8"/>
              </w:numPr>
              <w:spacing w:line="276" w:lineRule="auto"/>
              <w:jc w:val="left"/>
              <w:rPr>
                <w:rFonts w:cs="Times New Roman"/>
                <w:spacing w:val="1"/>
                <w:sz w:val="24"/>
                <w:szCs w:val="24"/>
              </w:rPr>
            </w:pPr>
            <w:r w:rsidRPr="00DB2CDA">
              <w:rPr>
                <w:rFonts w:cs="Times New Roman"/>
                <w:spacing w:val="1"/>
                <w:sz w:val="24"/>
                <w:szCs w:val="24"/>
              </w:rPr>
              <w:t xml:space="preserve">Формирование ценности здоровья и безопасного образа жизни.  </w:t>
            </w:r>
          </w:p>
          <w:p w:rsidR="00663F00" w:rsidRPr="00DB2CDA" w:rsidRDefault="00663F00" w:rsidP="00291895">
            <w:pPr>
              <w:pStyle w:val="body"/>
              <w:numPr>
                <w:ilvl w:val="0"/>
                <w:numId w:val="8"/>
              </w:numPr>
              <w:spacing w:line="276" w:lineRule="auto"/>
              <w:jc w:val="left"/>
              <w:rPr>
                <w:rFonts w:cs="Times New Roman"/>
                <w:spacing w:val="1"/>
                <w:sz w:val="24"/>
                <w:szCs w:val="24"/>
              </w:rPr>
            </w:pPr>
            <w:r w:rsidRPr="00DB2CDA">
              <w:rPr>
                <w:rFonts w:cs="Times New Roman"/>
                <w:spacing w:val="1"/>
                <w:sz w:val="24"/>
                <w:szCs w:val="24"/>
              </w:rPr>
              <w:t xml:space="preserve">Формирование коммуникативных навыков в разновозрастной среде и среде сверстников.  </w:t>
            </w:r>
          </w:p>
          <w:p w:rsidR="00663F00" w:rsidRPr="00DB2CDA" w:rsidRDefault="00663F00" w:rsidP="00291895">
            <w:pPr>
              <w:pStyle w:val="body"/>
              <w:numPr>
                <w:ilvl w:val="0"/>
                <w:numId w:val="8"/>
              </w:numPr>
              <w:spacing w:line="276" w:lineRule="auto"/>
              <w:jc w:val="left"/>
              <w:rPr>
                <w:rFonts w:cs="Times New Roman"/>
                <w:spacing w:val="1"/>
                <w:sz w:val="24"/>
                <w:szCs w:val="24"/>
              </w:rPr>
            </w:pPr>
            <w:r w:rsidRPr="00DB2CDA">
              <w:rPr>
                <w:rFonts w:cs="Times New Roman"/>
                <w:spacing w:val="1"/>
                <w:sz w:val="24"/>
                <w:szCs w:val="24"/>
              </w:rPr>
              <w:t xml:space="preserve">Выявление </w:t>
            </w:r>
            <w:r w:rsidRPr="00DB2CDA">
              <w:rPr>
                <w:rFonts w:cs="Times New Roman"/>
                <w:spacing w:val="1"/>
                <w:sz w:val="24"/>
                <w:szCs w:val="24"/>
              </w:rPr>
              <w:tab/>
              <w:t xml:space="preserve">и </w:t>
            </w:r>
            <w:r w:rsidRPr="00DB2CDA">
              <w:rPr>
                <w:rFonts w:cs="Times New Roman"/>
                <w:spacing w:val="1"/>
                <w:sz w:val="24"/>
                <w:szCs w:val="24"/>
              </w:rPr>
              <w:tab/>
              <w:t xml:space="preserve">поддержка </w:t>
            </w:r>
            <w:r w:rsidRPr="00DB2CDA">
              <w:rPr>
                <w:rFonts w:cs="Times New Roman"/>
                <w:spacing w:val="1"/>
                <w:sz w:val="24"/>
                <w:szCs w:val="24"/>
              </w:rPr>
              <w:tab/>
              <w:t xml:space="preserve">одаренных детей.  </w:t>
            </w:r>
          </w:p>
        </w:tc>
      </w:tr>
      <w:tr w:rsidR="00663F00" w:rsidRPr="00DB2CDA" w:rsidTr="00263884">
        <w:trPr>
          <w:trHeight w:val="962"/>
        </w:trPr>
        <w:tc>
          <w:tcPr>
            <w:tcW w:w="2696"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rPr>
                <w:rFonts w:cs="Times New Roman"/>
                <w:spacing w:val="1"/>
                <w:sz w:val="24"/>
                <w:szCs w:val="24"/>
              </w:rPr>
            </w:pPr>
            <w:r>
              <w:rPr>
                <w:rFonts w:cs="Times New Roman"/>
                <w:spacing w:val="1"/>
                <w:sz w:val="24"/>
                <w:szCs w:val="24"/>
              </w:rPr>
              <w:t>На уровне ОО</w:t>
            </w:r>
            <w:r w:rsidRPr="00DB2CDA">
              <w:rPr>
                <w:rFonts w:cs="Times New Roman"/>
                <w:spacing w:val="1"/>
                <w:sz w:val="24"/>
                <w:szCs w:val="24"/>
              </w:rPr>
              <w:t xml:space="preserve">  </w:t>
            </w:r>
          </w:p>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(по </w:t>
            </w:r>
            <w:r w:rsidRPr="00DB2CDA">
              <w:rPr>
                <w:rFonts w:cs="Times New Roman"/>
                <w:spacing w:val="1"/>
                <w:sz w:val="24"/>
                <w:szCs w:val="24"/>
              </w:rPr>
              <w:tab/>
              <w:t xml:space="preserve">запросу </w:t>
            </w:r>
          </w:p>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администрации)  </w:t>
            </w:r>
          </w:p>
        </w:tc>
        <w:tc>
          <w:tcPr>
            <w:tcW w:w="2268"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rPr>
                <w:rFonts w:cs="Times New Roman"/>
                <w:spacing w:val="1"/>
                <w:sz w:val="24"/>
                <w:szCs w:val="24"/>
              </w:rPr>
            </w:pPr>
            <w:r w:rsidRPr="00DB2CDA">
              <w:rPr>
                <w:rFonts w:cs="Times New Roman"/>
                <w:spacing w:val="1"/>
                <w:sz w:val="24"/>
                <w:szCs w:val="24"/>
              </w:rPr>
              <w:t xml:space="preserve">Диагностика  </w:t>
            </w:r>
          </w:p>
        </w:tc>
        <w:tc>
          <w:tcPr>
            <w:tcW w:w="5632" w:type="dxa"/>
            <w:tcBorders>
              <w:top w:val="single" w:sz="4" w:space="0" w:color="000000"/>
              <w:left w:val="single" w:sz="4" w:space="0" w:color="000000"/>
              <w:bottom w:val="single" w:sz="4" w:space="0" w:color="000000"/>
              <w:right w:val="single" w:sz="4" w:space="0" w:color="000000"/>
            </w:tcBorders>
          </w:tcPr>
          <w:p w:rsidR="00663F00" w:rsidRPr="00DB2CDA" w:rsidRDefault="00663F00" w:rsidP="00666C8A">
            <w:pPr>
              <w:pStyle w:val="body"/>
              <w:spacing w:line="276" w:lineRule="auto"/>
              <w:jc w:val="left"/>
              <w:rPr>
                <w:rFonts w:cs="Times New Roman"/>
                <w:spacing w:val="1"/>
                <w:sz w:val="24"/>
                <w:szCs w:val="24"/>
              </w:rPr>
            </w:pPr>
            <w:r w:rsidRPr="00DB2CDA">
              <w:rPr>
                <w:rFonts w:cs="Times New Roman"/>
                <w:spacing w:val="1"/>
                <w:sz w:val="24"/>
                <w:szCs w:val="24"/>
              </w:rPr>
              <w:t xml:space="preserve">-Мониторинг возможностей и способностей обучающихся  </w:t>
            </w:r>
          </w:p>
        </w:tc>
      </w:tr>
    </w:tbl>
    <w:p w:rsidR="000B0A16" w:rsidRDefault="000B0A16" w:rsidP="000B0A16">
      <w:pPr>
        <w:spacing w:after="22" w:line="265" w:lineRule="auto"/>
        <w:ind w:right="14"/>
        <w:jc w:val="both"/>
        <w:rPr>
          <w:rFonts w:ascii="Times New Roman" w:hAnsi="Times New Roman" w:cs="Times New Roman"/>
          <w:sz w:val="24"/>
          <w:szCs w:val="24"/>
        </w:rPr>
      </w:pPr>
    </w:p>
    <w:p w:rsidR="00A91E29" w:rsidRPr="00A91E29" w:rsidRDefault="00A91E29" w:rsidP="00A91E29">
      <w:pPr>
        <w:spacing w:after="22" w:line="265" w:lineRule="auto"/>
        <w:ind w:left="226" w:right="14"/>
        <w:jc w:val="both"/>
        <w:rPr>
          <w:rFonts w:ascii="Times New Roman" w:hAnsi="Times New Roman" w:cs="Times New Roman"/>
          <w:sz w:val="24"/>
          <w:szCs w:val="24"/>
        </w:rPr>
      </w:pPr>
    </w:p>
    <w:p w:rsidR="00A91E29" w:rsidRPr="00A91E29" w:rsidRDefault="0089615C" w:rsidP="00A91E29">
      <w:pPr>
        <w:pStyle w:val="2"/>
        <w:spacing w:after="0" w:line="276" w:lineRule="auto"/>
        <w:ind w:left="-5"/>
        <w:jc w:val="center"/>
        <w:rPr>
          <w:sz w:val="24"/>
          <w:szCs w:val="24"/>
        </w:rPr>
      </w:pPr>
      <w:r>
        <w:rPr>
          <w:sz w:val="24"/>
          <w:szCs w:val="24"/>
        </w:rPr>
        <w:t xml:space="preserve">3.4. </w:t>
      </w:r>
      <w:r w:rsidR="00663F00">
        <w:rPr>
          <w:sz w:val="24"/>
          <w:szCs w:val="24"/>
        </w:rPr>
        <w:t>5</w:t>
      </w:r>
      <w:r w:rsidR="00A91E29" w:rsidRPr="00A91E29">
        <w:rPr>
          <w:sz w:val="24"/>
          <w:szCs w:val="24"/>
        </w:rPr>
        <w:t>. Кадровые условия реализации основной образовательной программы начального общего образования</w:t>
      </w:r>
    </w:p>
    <w:p w:rsidR="00A91E29" w:rsidRPr="00A91E29" w:rsidRDefault="00A91E29" w:rsidP="00263884">
      <w:pPr>
        <w:spacing w:after="0"/>
        <w:ind w:left="4" w:right="14" w:firstLine="226"/>
        <w:jc w:val="both"/>
        <w:rPr>
          <w:rFonts w:ascii="Times New Roman" w:hAnsi="Times New Roman" w:cs="Times New Roman"/>
          <w:sz w:val="24"/>
          <w:szCs w:val="24"/>
        </w:rPr>
      </w:pPr>
      <w:r w:rsidRPr="00A91E29">
        <w:rPr>
          <w:rFonts w:ascii="Times New Roman" w:hAnsi="Times New Roman" w:cs="Times New Roman"/>
          <w:sz w:val="24"/>
          <w:szCs w:val="24"/>
        </w:rPr>
        <w:t xml:space="preserve">Для реализации программы начального общего образования МОУ СОШ </w:t>
      </w:r>
      <w:r w:rsidR="006142BB">
        <w:rPr>
          <w:rFonts w:ascii="Times New Roman" w:hAnsi="Times New Roman" w:cs="Times New Roman"/>
          <w:sz w:val="24"/>
          <w:szCs w:val="24"/>
        </w:rPr>
        <w:t>с.Бураново</w:t>
      </w:r>
      <w:r w:rsidRPr="00A91E29">
        <w:rPr>
          <w:rFonts w:ascii="Times New Roman" w:hAnsi="Times New Roman" w:cs="Times New Roman"/>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 </w:t>
      </w:r>
    </w:p>
    <w:p w:rsidR="00A91E29" w:rsidRPr="00A91E29" w:rsidRDefault="00A91E29" w:rsidP="00263884">
      <w:pPr>
        <w:spacing w:after="0"/>
        <w:ind w:left="226" w:right="14"/>
        <w:jc w:val="both"/>
        <w:rPr>
          <w:rFonts w:ascii="Times New Roman" w:hAnsi="Times New Roman" w:cs="Times New Roman"/>
          <w:sz w:val="24"/>
          <w:szCs w:val="24"/>
        </w:rPr>
      </w:pPr>
      <w:r w:rsidRPr="00A91E29">
        <w:rPr>
          <w:rFonts w:ascii="Times New Roman" w:hAnsi="Times New Roman" w:cs="Times New Roman"/>
          <w:sz w:val="24"/>
          <w:szCs w:val="24"/>
        </w:rPr>
        <w:t xml:space="preserve">Обеспеченность кадровыми условиями включает в себя: </w:t>
      </w:r>
    </w:p>
    <w:p w:rsidR="00A91E29" w:rsidRPr="00A91E29" w:rsidRDefault="00A91E29" w:rsidP="00291895">
      <w:pPr>
        <w:numPr>
          <w:ilvl w:val="0"/>
          <w:numId w:val="2"/>
        </w:numPr>
        <w:spacing w:after="0"/>
        <w:ind w:right="14" w:hanging="341"/>
        <w:jc w:val="both"/>
        <w:rPr>
          <w:rFonts w:ascii="Times New Roman" w:hAnsi="Times New Roman" w:cs="Times New Roman"/>
          <w:sz w:val="24"/>
          <w:szCs w:val="24"/>
        </w:rPr>
      </w:pPr>
      <w:r w:rsidRPr="00A91E29">
        <w:rPr>
          <w:rFonts w:ascii="Times New Roman" w:hAnsi="Times New Roman" w:cs="Times New Roman"/>
          <w:sz w:val="24"/>
          <w:szCs w:val="24"/>
        </w:rPr>
        <w:t xml:space="preserve">укомплектованность </w:t>
      </w:r>
      <w:r w:rsidRPr="00A91E29">
        <w:rPr>
          <w:rFonts w:ascii="Times New Roman" w:hAnsi="Times New Roman" w:cs="Times New Roman"/>
          <w:sz w:val="24"/>
          <w:szCs w:val="24"/>
        </w:rPr>
        <w:tab/>
        <w:t xml:space="preserve">педагогическими, </w:t>
      </w:r>
      <w:r w:rsidRPr="00A91E29">
        <w:rPr>
          <w:rFonts w:ascii="Times New Roman" w:hAnsi="Times New Roman" w:cs="Times New Roman"/>
          <w:sz w:val="24"/>
          <w:szCs w:val="24"/>
        </w:rPr>
        <w:tab/>
        <w:t xml:space="preserve">руководящими </w:t>
      </w:r>
      <w:r w:rsidRPr="00A91E29">
        <w:rPr>
          <w:rFonts w:ascii="Times New Roman" w:hAnsi="Times New Roman" w:cs="Times New Roman"/>
          <w:sz w:val="24"/>
          <w:szCs w:val="24"/>
        </w:rPr>
        <w:tab/>
        <w:t xml:space="preserve">и </w:t>
      </w:r>
      <w:r w:rsidRPr="00A91E29">
        <w:rPr>
          <w:rFonts w:ascii="Times New Roman" w:hAnsi="Times New Roman" w:cs="Times New Roman"/>
          <w:sz w:val="24"/>
          <w:szCs w:val="24"/>
        </w:rPr>
        <w:tab/>
        <w:t xml:space="preserve">иными работниками; </w:t>
      </w:r>
    </w:p>
    <w:p w:rsidR="00A91E29" w:rsidRPr="00A91E29" w:rsidRDefault="00A91E29" w:rsidP="00291895">
      <w:pPr>
        <w:numPr>
          <w:ilvl w:val="0"/>
          <w:numId w:val="2"/>
        </w:numPr>
        <w:spacing w:after="0"/>
        <w:ind w:right="14" w:hanging="341"/>
        <w:jc w:val="both"/>
        <w:rPr>
          <w:rFonts w:ascii="Times New Roman" w:hAnsi="Times New Roman" w:cs="Times New Roman"/>
          <w:sz w:val="24"/>
          <w:szCs w:val="24"/>
        </w:rPr>
      </w:pPr>
      <w:r w:rsidRPr="00A91E29">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rsidR="00A91E29" w:rsidRPr="00A91E29" w:rsidRDefault="00A91E29" w:rsidP="00291895">
      <w:pPr>
        <w:numPr>
          <w:ilvl w:val="0"/>
          <w:numId w:val="2"/>
        </w:numPr>
        <w:spacing w:after="0"/>
        <w:ind w:right="14" w:hanging="341"/>
        <w:jc w:val="both"/>
        <w:rPr>
          <w:rFonts w:ascii="Times New Roman" w:hAnsi="Times New Roman" w:cs="Times New Roman"/>
          <w:sz w:val="24"/>
          <w:szCs w:val="24"/>
        </w:rPr>
      </w:pPr>
      <w:r w:rsidRPr="00A91E29">
        <w:rPr>
          <w:rFonts w:ascii="Times New Roman" w:hAnsi="Times New Roman" w:cs="Times New Roman"/>
          <w:sz w:val="24"/>
          <w:szCs w:val="24"/>
        </w:rPr>
        <w:t xml:space="preserve">непрерывность профессионального развития педагогических работников </w:t>
      </w:r>
      <w:r w:rsidR="006142BB" w:rsidRPr="00A91E29">
        <w:rPr>
          <w:rFonts w:ascii="Times New Roman" w:hAnsi="Times New Roman" w:cs="Times New Roman"/>
          <w:sz w:val="24"/>
          <w:szCs w:val="24"/>
        </w:rPr>
        <w:t xml:space="preserve">МОУ СОШ </w:t>
      </w:r>
      <w:r w:rsidR="006142BB">
        <w:rPr>
          <w:rFonts w:ascii="Times New Roman" w:hAnsi="Times New Roman" w:cs="Times New Roman"/>
          <w:sz w:val="24"/>
          <w:szCs w:val="24"/>
        </w:rPr>
        <w:t>с.Бураново</w:t>
      </w:r>
      <w:r w:rsidRPr="00A91E29">
        <w:rPr>
          <w:rFonts w:ascii="Times New Roman" w:hAnsi="Times New Roman" w:cs="Times New Roman"/>
          <w:sz w:val="24"/>
          <w:szCs w:val="24"/>
        </w:rPr>
        <w:t xml:space="preserve">. </w:t>
      </w:r>
    </w:p>
    <w:p w:rsidR="00A91E29" w:rsidRPr="00A91E29" w:rsidRDefault="00A91E29" w:rsidP="00291895">
      <w:pPr>
        <w:numPr>
          <w:ilvl w:val="0"/>
          <w:numId w:val="2"/>
        </w:numPr>
        <w:spacing w:after="0"/>
        <w:ind w:right="14" w:hanging="341"/>
        <w:jc w:val="both"/>
        <w:rPr>
          <w:rFonts w:ascii="Times New Roman" w:hAnsi="Times New Roman" w:cs="Times New Roman"/>
          <w:sz w:val="24"/>
          <w:szCs w:val="24"/>
        </w:rPr>
      </w:pPr>
      <w:r w:rsidRPr="00A91E29">
        <w:rPr>
          <w:rFonts w:ascii="Times New Roman" w:hAnsi="Times New Roman" w:cs="Times New Roman"/>
          <w:sz w:val="24"/>
          <w:szCs w:val="24"/>
        </w:rPr>
        <w:t xml:space="preserve">Укомплектованность </w:t>
      </w:r>
      <w:r w:rsidR="006142BB" w:rsidRPr="00A91E29">
        <w:rPr>
          <w:rFonts w:ascii="Times New Roman" w:hAnsi="Times New Roman" w:cs="Times New Roman"/>
          <w:sz w:val="24"/>
          <w:szCs w:val="24"/>
        </w:rPr>
        <w:t xml:space="preserve">МОУ СОШ </w:t>
      </w:r>
      <w:r w:rsidR="006142BB">
        <w:rPr>
          <w:rFonts w:ascii="Times New Roman" w:hAnsi="Times New Roman" w:cs="Times New Roman"/>
          <w:sz w:val="24"/>
          <w:szCs w:val="24"/>
        </w:rPr>
        <w:t>с.Бураново</w:t>
      </w:r>
      <w:r w:rsidRPr="00A91E29">
        <w:rPr>
          <w:rFonts w:ascii="Times New Roman" w:hAnsi="Times New Roman" w:cs="Times New Roman"/>
          <w:sz w:val="24"/>
          <w:szCs w:val="24"/>
        </w:rPr>
        <w:t xml:space="preserve">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p>
    <w:p w:rsidR="00A91E29" w:rsidRPr="00A91E29" w:rsidRDefault="00A91E29" w:rsidP="00263884">
      <w:pPr>
        <w:spacing w:after="0"/>
        <w:ind w:left="4" w:right="14" w:firstLine="226"/>
        <w:jc w:val="both"/>
        <w:rPr>
          <w:rFonts w:ascii="Times New Roman" w:hAnsi="Times New Roman" w:cs="Times New Roman"/>
          <w:sz w:val="24"/>
          <w:szCs w:val="24"/>
        </w:rPr>
      </w:pPr>
      <w:r w:rsidRPr="00A91E29">
        <w:rPr>
          <w:rFonts w:ascii="Times New Roman" w:hAnsi="Times New Roman" w:cs="Times New Roman"/>
          <w:sz w:val="24"/>
          <w:szCs w:val="24"/>
        </w:rPr>
        <w:t xml:space="preserve">Уровень квалификации педагогических и иных работников,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A91E29" w:rsidRPr="002942FC" w:rsidRDefault="00A91E29" w:rsidP="00263884">
      <w:pPr>
        <w:spacing w:after="0"/>
        <w:ind w:left="4" w:right="14" w:firstLine="226"/>
        <w:jc w:val="both"/>
        <w:rPr>
          <w:rFonts w:ascii="Times New Roman" w:hAnsi="Times New Roman" w:cs="Times New Roman"/>
          <w:sz w:val="24"/>
          <w:szCs w:val="24"/>
        </w:rPr>
      </w:pPr>
      <w:r w:rsidRPr="00A91E29">
        <w:rPr>
          <w:rFonts w:ascii="Times New Roman" w:hAnsi="Times New Roman" w:cs="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w:t>
      </w:r>
      <w:r w:rsidRPr="002942FC">
        <w:rPr>
          <w:rFonts w:ascii="Times New Roman" w:hAnsi="Times New Roman" w:cs="Times New Roman"/>
          <w:sz w:val="24"/>
          <w:szCs w:val="24"/>
        </w:rPr>
        <w:t xml:space="preserve">управления, а также прав, ответственности и компетентности работников </w:t>
      </w:r>
      <w:r w:rsidR="006142BB" w:rsidRPr="002942FC">
        <w:rPr>
          <w:rFonts w:ascii="Times New Roman" w:hAnsi="Times New Roman" w:cs="Times New Roman"/>
          <w:sz w:val="24"/>
          <w:szCs w:val="24"/>
        </w:rPr>
        <w:t>МОУ СОШ с.Бураново</w:t>
      </w:r>
      <w:r w:rsidRPr="002942FC">
        <w:rPr>
          <w:rFonts w:ascii="Times New Roman" w:hAnsi="Times New Roman" w:cs="Times New Roman"/>
          <w:sz w:val="24"/>
          <w:szCs w:val="24"/>
        </w:rPr>
        <w:t xml:space="preserve">, служат квалификационные характеристики, указанные в квалификационных справочниках, и  профессиональных стандартах . </w:t>
      </w:r>
    </w:p>
    <w:p w:rsidR="00A91E29" w:rsidRPr="002942FC" w:rsidRDefault="00A91E29" w:rsidP="00263884">
      <w:pPr>
        <w:spacing w:after="0"/>
        <w:ind w:left="4" w:right="14" w:firstLine="226"/>
        <w:jc w:val="both"/>
        <w:rPr>
          <w:rFonts w:ascii="Times New Roman" w:hAnsi="Times New Roman" w:cs="Times New Roman"/>
          <w:sz w:val="24"/>
          <w:szCs w:val="24"/>
        </w:rPr>
      </w:pPr>
      <w:r w:rsidRPr="002942FC">
        <w:rPr>
          <w:rFonts w:ascii="Times New Roman" w:hAnsi="Times New Roman" w:cs="Times New Roman"/>
          <w:sz w:val="24"/>
          <w:szCs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rsidR="00A91E29" w:rsidRPr="002942FC" w:rsidRDefault="00A91E29" w:rsidP="00263884">
      <w:pPr>
        <w:spacing w:after="0"/>
        <w:ind w:left="4" w:right="14" w:firstLine="226"/>
        <w:jc w:val="both"/>
        <w:rPr>
          <w:rFonts w:ascii="Times New Roman" w:hAnsi="Times New Roman" w:cs="Times New Roman"/>
          <w:sz w:val="24"/>
          <w:szCs w:val="24"/>
        </w:rPr>
      </w:pPr>
      <w:r w:rsidRPr="002942FC">
        <w:rPr>
          <w:rFonts w:ascii="Times New Roman" w:hAnsi="Times New Roman" w:cs="Times New Roman"/>
          <w:sz w:val="24"/>
          <w:szCs w:val="24"/>
        </w:rPr>
        <w:t xml:space="preserve">Уровень квалификации педагогических и иных работников </w:t>
      </w:r>
      <w:r w:rsidR="006142BB" w:rsidRPr="002942FC">
        <w:rPr>
          <w:rFonts w:ascii="Times New Roman" w:hAnsi="Times New Roman" w:cs="Times New Roman"/>
          <w:sz w:val="24"/>
          <w:szCs w:val="24"/>
        </w:rPr>
        <w:t>МОУ СОШ с.Бураново</w:t>
      </w:r>
      <w:r w:rsidRPr="002942FC">
        <w:rPr>
          <w:rFonts w:ascii="Times New Roman" w:hAnsi="Times New Roman" w:cs="Times New Roman"/>
          <w:sz w:val="24"/>
          <w:szCs w:val="24"/>
        </w:rPr>
        <w:t xml:space="preserve">,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E13F59" w:rsidRPr="00263884" w:rsidRDefault="00A91E29" w:rsidP="00263884">
      <w:pPr>
        <w:spacing w:after="0"/>
        <w:ind w:left="4" w:right="14" w:firstLine="226"/>
        <w:jc w:val="both"/>
        <w:rPr>
          <w:rFonts w:ascii="Times New Roman" w:hAnsi="Times New Roman" w:cs="Times New Roman"/>
          <w:sz w:val="24"/>
          <w:szCs w:val="24"/>
        </w:rPr>
      </w:pPr>
      <w:r w:rsidRPr="002942FC">
        <w:rPr>
          <w:rFonts w:ascii="Times New Roman" w:hAnsi="Times New Roman" w:cs="Times New Roman"/>
          <w:sz w:val="24"/>
          <w:szCs w:val="24"/>
        </w:rPr>
        <w:lastRenderedPageBreak/>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школы.  </w:t>
      </w:r>
    </w:p>
    <w:p w:rsidR="00263884" w:rsidRDefault="004B426C" w:rsidP="00EC7490">
      <w:pPr>
        <w:pStyle w:val="body"/>
        <w:spacing w:line="276" w:lineRule="auto"/>
        <w:ind w:firstLine="0"/>
        <w:rPr>
          <w:rFonts w:cs="Times New Roman"/>
          <w:spacing w:val="1"/>
          <w:sz w:val="24"/>
          <w:szCs w:val="24"/>
        </w:rPr>
      </w:pPr>
      <w:r>
        <w:rPr>
          <w:rFonts w:cs="Times New Roman"/>
          <w:spacing w:val="1"/>
          <w:sz w:val="24"/>
          <w:szCs w:val="24"/>
        </w:rPr>
        <w:t xml:space="preserve">     </w:t>
      </w:r>
      <w:r w:rsidR="00263884">
        <w:rPr>
          <w:rFonts w:cs="Times New Roman"/>
          <w:spacing w:val="1"/>
          <w:sz w:val="24"/>
          <w:szCs w:val="24"/>
        </w:rPr>
        <w:t xml:space="preserve">   </w:t>
      </w:r>
      <w:r w:rsidR="00685206" w:rsidRPr="00685206">
        <w:rPr>
          <w:rFonts w:cs="Times New Roman"/>
          <w:spacing w:val="1"/>
          <w:sz w:val="24"/>
          <w:szCs w:val="24"/>
        </w:rPr>
        <w:t xml:space="preserve">Все работники </w:t>
      </w:r>
      <w:r w:rsidR="00685206">
        <w:rPr>
          <w:rFonts w:cs="Times New Roman"/>
          <w:spacing w:val="1"/>
          <w:sz w:val="24"/>
          <w:szCs w:val="24"/>
        </w:rPr>
        <w:t>МОУ СОШ с.Бураново</w:t>
      </w:r>
      <w:r w:rsidR="00685206" w:rsidRPr="00685206">
        <w:rPr>
          <w:rFonts w:cs="Times New Roman"/>
          <w:spacing w:val="1"/>
          <w:sz w:val="24"/>
          <w:szCs w:val="24"/>
        </w:rPr>
        <w:t xml:space="preserve">, участвующие в реализации ООП НОО,  прошли повышение квалификации по вопросам реализации </w:t>
      </w:r>
      <w:r w:rsidR="00685206">
        <w:rPr>
          <w:rFonts w:cs="Times New Roman"/>
          <w:spacing w:val="1"/>
          <w:sz w:val="24"/>
          <w:szCs w:val="24"/>
        </w:rPr>
        <w:t xml:space="preserve">обновленных ФГОС НОО: 4 учителя начальных классов, 1 учитель физической культуры, 1 учитель музыки, 1 учитель иностранного языка, 1 воспитатель ГПД. </w:t>
      </w:r>
      <w:r w:rsidR="00685206" w:rsidRPr="00685206">
        <w:rPr>
          <w:rFonts w:cs="Times New Roman"/>
          <w:spacing w:val="1"/>
          <w:sz w:val="24"/>
          <w:szCs w:val="24"/>
        </w:rPr>
        <w:t xml:space="preserve"> </w:t>
      </w:r>
    </w:p>
    <w:p w:rsidR="00263884" w:rsidRDefault="00685206" w:rsidP="00263884">
      <w:pPr>
        <w:pStyle w:val="body"/>
        <w:spacing w:line="276" w:lineRule="auto"/>
        <w:ind w:firstLine="567"/>
      </w:pPr>
      <w:r w:rsidRPr="00685206">
        <w:rPr>
          <w:rFonts w:cs="Times New Roman"/>
          <w:spacing w:val="1"/>
          <w:sz w:val="24"/>
          <w:szCs w:val="24"/>
        </w:rPr>
        <w:t>Педагогический коллектив представляет собой сбалансированное сочетание опытных педагогов, обладающих в</w:t>
      </w:r>
      <w:r>
        <w:rPr>
          <w:rFonts w:cs="Times New Roman"/>
          <w:spacing w:val="1"/>
          <w:sz w:val="24"/>
          <w:szCs w:val="24"/>
        </w:rPr>
        <w:t>ысоким профессиональным уровнем.</w:t>
      </w:r>
      <w:r w:rsidR="00275A7A">
        <w:rPr>
          <w:rFonts w:cs="Times New Roman"/>
          <w:spacing w:val="1"/>
          <w:sz w:val="24"/>
          <w:szCs w:val="24"/>
        </w:rPr>
        <w:t xml:space="preserve"> Трое учителей начальной школы имеют стаж пед</w:t>
      </w:r>
      <w:r w:rsidR="00263884">
        <w:rPr>
          <w:rFonts w:cs="Times New Roman"/>
          <w:spacing w:val="1"/>
          <w:sz w:val="24"/>
          <w:szCs w:val="24"/>
        </w:rPr>
        <w:t>агогической работы более 25</w:t>
      </w:r>
      <w:r w:rsidR="00997788">
        <w:rPr>
          <w:rFonts w:cs="Times New Roman"/>
          <w:spacing w:val="1"/>
          <w:sz w:val="24"/>
          <w:szCs w:val="24"/>
        </w:rPr>
        <w:t xml:space="preserve"> лет, одна молодой специалист со стажем работы</w:t>
      </w:r>
      <w:r w:rsidR="00263884">
        <w:rPr>
          <w:rFonts w:cs="Times New Roman"/>
          <w:spacing w:val="1"/>
          <w:sz w:val="24"/>
          <w:szCs w:val="24"/>
        </w:rPr>
        <w:t xml:space="preserve"> – 3 года</w:t>
      </w:r>
      <w:r w:rsidR="00997788">
        <w:rPr>
          <w:rFonts w:cs="Times New Roman"/>
          <w:spacing w:val="1"/>
          <w:sz w:val="24"/>
          <w:szCs w:val="24"/>
        </w:rPr>
        <w:t>.</w:t>
      </w:r>
      <w:r w:rsidR="00E1136A" w:rsidRPr="00E1136A">
        <w:t xml:space="preserve"> </w:t>
      </w:r>
      <w:r w:rsidR="004B426C">
        <w:t xml:space="preserve">                              </w:t>
      </w:r>
    </w:p>
    <w:p w:rsidR="00E1136A" w:rsidRPr="00E1136A" w:rsidRDefault="004B426C" w:rsidP="00263884">
      <w:pPr>
        <w:pStyle w:val="body"/>
        <w:spacing w:line="276" w:lineRule="auto"/>
        <w:ind w:firstLine="567"/>
        <w:rPr>
          <w:rFonts w:cs="Times New Roman"/>
          <w:spacing w:val="1"/>
          <w:sz w:val="24"/>
          <w:szCs w:val="24"/>
        </w:rPr>
      </w:pPr>
      <w:r>
        <w:t xml:space="preserve"> </w:t>
      </w:r>
      <w:r w:rsidR="00E1136A" w:rsidRPr="00E1136A">
        <w:rPr>
          <w:rFonts w:cs="Times New Roman"/>
          <w:spacing w:val="1"/>
          <w:sz w:val="24"/>
          <w:szCs w:val="24"/>
        </w:rPr>
        <w:t>Уровень квалификации работников организации, осуществляющей образовательную деятельность,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и также квалификационной категории.</w:t>
      </w:r>
    </w:p>
    <w:p w:rsidR="00AF1287" w:rsidRDefault="00263884" w:rsidP="00263884">
      <w:pPr>
        <w:pStyle w:val="body"/>
        <w:spacing w:line="276" w:lineRule="auto"/>
        <w:rPr>
          <w:rFonts w:cs="Times New Roman"/>
          <w:spacing w:val="1"/>
          <w:sz w:val="24"/>
          <w:szCs w:val="24"/>
        </w:rPr>
      </w:pPr>
      <w:r>
        <w:rPr>
          <w:rFonts w:cs="Times New Roman"/>
          <w:spacing w:val="1"/>
          <w:sz w:val="24"/>
          <w:szCs w:val="24"/>
        </w:rPr>
        <w:t xml:space="preserve">       </w:t>
      </w:r>
      <w:r w:rsidR="00E1136A" w:rsidRPr="00E1136A">
        <w:rPr>
          <w:rFonts w:cs="Times New Roman"/>
          <w:spacing w:val="1"/>
          <w:sz w:val="24"/>
          <w:szCs w:val="24"/>
        </w:rPr>
        <w:t>Внешняя оценка уровня квалификации педагогических работников образовательной организации включает в себя также награждение педагогов отраслевыми наградами и результаты участия педагогических работников в профессиональных конкурсах.</w:t>
      </w:r>
      <w:r w:rsidR="004B426C">
        <w:rPr>
          <w:rFonts w:cs="Times New Roman"/>
          <w:spacing w:val="1"/>
          <w:sz w:val="24"/>
          <w:szCs w:val="24"/>
        </w:rPr>
        <w:t xml:space="preserve"> </w:t>
      </w:r>
    </w:p>
    <w:p w:rsidR="004B426C" w:rsidRDefault="004B426C" w:rsidP="00EC7490">
      <w:pPr>
        <w:pStyle w:val="body"/>
        <w:spacing w:line="276" w:lineRule="auto"/>
        <w:rPr>
          <w:rFonts w:cs="Times New Roman"/>
          <w:spacing w:val="1"/>
          <w:sz w:val="24"/>
          <w:szCs w:val="24"/>
        </w:rPr>
      </w:pPr>
      <w:r>
        <w:rPr>
          <w:rFonts w:cs="Times New Roman"/>
          <w:spacing w:val="1"/>
          <w:sz w:val="24"/>
          <w:szCs w:val="24"/>
        </w:rPr>
        <w:t xml:space="preserve"> </w:t>
      </w:r>
      <w:r w:rsidR="00263884">
        <w:rPr>
          <w:rFonts w:cs="Times New Roman"/>
          <w:spacing w:val="1"/>
          <w:sz w:val="24"/>
          <w:szCs w:val="24"/>
        </w:rPr>
        <w:t xml:space="preserve">      </w:t>
      </w:r>
      <w:r w:rsidRPr="004B426C">
        <w:rPr>
          <w:rFonts w:cs="Times New Roman"/>
          <w:spacing w:val="1"/>
          <w:sz w:val="24"/>
          <w:szCs w:val="24"/>
        </w:rPr>
        <w:t>Педагоги</w:t>
      </w:r>
      <w:r>
        <w:rPr>
          <w:rFonts w:cs="Times New Roman"/>
          <w:spacing w:val="1"/>
          <w:sz w:val="24"/>
          <w:szCs w:val="24"/>
        </w:rPr>
        <w:t xml:space="preserve"> только начальной школы</w:t>
      </w:r>
      <w:r w:rsidRPr="00685206">
        <w:rPr>
          <w:rFonts w:cs="Times New Roman"/>
          <w:spacing w:val="1"/>
          <w:sz w:val="24"/>
          <w:szCs w:val="24"/>
        </w:rPr>
        <w:t xml:space="preserve">  </w:t>
      </w:r>
      <w:r w:rsidRPr="004B426C">
        <w:rPr>
          <w:rFonts w:cs="Times New Roman"/>
          <w:spacing w:val="1"/>
          <w:sz w:val="24"/>
          <w:szCs w:val="24"/>
        </w:rPr>
        <w:t xml:space="preserve"> награждены:</w:t>
      </w:r>
      <w:r>
        <w:rPr>
          <w:rFonts w:cs="Times New Roman"/>
          <w:spacing w:val="1"/>
          <w:sz w:val="24"/>
          <w:szCs w:val="24"/>
        </w:rPr>
        <w:t xml:space="preserve"> «Почетная грамота Малопургинского район» - </w:t>
      </w:r>
      <w:r w:rsidR="009D6E4B">
        <w:rPr>
          <w:rFonts w:cs="Times New Roman"/>
          <w:spacing w:val="1"/>
          <w:sz w:val="24"/>
          <w:szCs w:val="24"/>
        </w:rPr>
        <w:t>3</w:t>
      </w:r>
      <w:r>
        <w:rPr>
          <w:rFonts w:cs="Times New Roman"/>
          <w:spacing w:val="1"/>
          <w:sz w:val="24"/>
          <w:szCs w:val="24"/>
        </w:rPr>
        <w:t xml:space="preserve"> человек</w:t>
      </w:r>
      <w:r w:rsidR="009D6E4B">
        <w:rPr>
          <w:rFonts w:cs="Times New Roman"/>
          <w:spacing w:val="1"/>
          <w:sz w:val="24"/>
          <w:szCs w:val="24"/>
        </w:rPr>
        <w:t>а</w:t>
      </w:r>
      <w:r>
        <w:rPr>
          <w:rFonts w:cs="Times New Roman"/>
          <w:spacing w:val="1"/>
          <w:sz w:val="24"/>
          <w:szCs w:val="24"/>
        </w:rPr>
        <w:t xml:space="preserve">, «Почетная грамота главы администрации Малопургинского района – </w:t>
      </w:r>
      <w:r w:rsidR="009D6E4B">
        <w:rPr>
          <w:rFonts w:cs="Times New Roman"/>
          <w:spacing w:val="1"/>
          <w:sz w:val="24"/>
          <w:szCs w:val="24"/>
        </w:rPr>
        <w:t>1</w:t>
      </w:r>
      <w:r>
        <w:rPr>
          <w:rFonts w:cs="Times New Roman"/>
          <w:spacing w:val="1"/>
          <w:sz w:val="24"/>
          <w:szCs w:val="24"/>
        </w:rPr>
        <w:t xml:space="preserve"> человек, «Грамота  Министерства образования и науки Удмуртской Республики» - </w:t>
      </w:r>
      <w:r w:rsidR="009D6E4B">
        <w:rPr>
          <w:rFonts w:cs="Times New Roman"/>
          <w:spacing w:val="1"/>
          <w:sz w:val="24"/>
          <w:szCs w:val="24"/>
        </w:rPr>
        <w:t>3</w:t>
      </w:r>
      <w:r>
        <w:rPr>
          <w:rFonts w:cs="Times New Roman"/>
          <w:spacing w:val="1"/>
          <w:sz w:val="24"/>
          <w:szCs w:val="24"/>
        </w:rPr>
        <w:t xml:space="preserve"> человек</w:t>
      </w:r>
      <w:r w:rsidR="009D6E4B">
        <w:rPr>
          <w:rFonts w:cs="Times New Roman"/>
          <w:spacing w:val="1"/>
          <w:sz w:val="24"/>
          <w:szCs w:val="24"/>
        </w:rPr>
        <w:t>а</w:t>
      </w:r>
      <w:r>
        <w:rPr>
          <w:rFonts w:cs="Times New Roman"/>
          <w:spacing w:val="1"/>
          <w:sz w:val="24"/>
          <w:szCs w:val="24"/>
        </w:rPr>
        <w:t>, «Премия Малопургинского райсовета</w:t>
      </w:r>
      <w:r w:rsidR="009D6E4B">
        <w:rPr>
          <w:rFonts w:cs="Times New Roman"/>
          <w:spacing w:val="1"/>
          <w:sz w:val="24"/>
          <w:szCs w:val="24"/>
        </w:rPr>
        <w:t xml:space="preserve"> депутатов работникам сферы образования в категории «Учитель начальных классов» - 1 человек, «Почетный работник воспитания и просвещения РФ» - 1 человек</w:t>
      </w:r>
      <w:r w:rsidR="00512BDF">
        <w:rPr>
          <w:rFonts w:cs="Times New Roman"/>
          <w:spacing w:val="1"/>
          <w:sz w:val="24"/>
          <w:szCs w:val="24"/>
        </w:rPr>
        <w:t>.</w:t>
      </w:r>
    </w:p>
    <w:p w:rsidR="00512BDF" w:rsidRDefault="00512BDF" w:rsidP="00263884">
      <w:pPr>
        <w:pStyle w:val="body"/>
        <w:spacing w:line="276" w:lineRule="auto"/>
        <w:ind w:firstLine="709"/>
        <w:rPr>
          <w:rFonts w:cs="Times New Roman"/>
          <w:spacing w:val="1"/>
          <w:sz w:val="24"/>
          <w:szCs w:val="24"/>
        </w:rPr>
      </w:pPr>
      <w:r w:rsidRPr="00512BDF">
        <w:rPr>
          <w:rFonts w:cs="Times New Roman"/>
          <w:spacing w:val="1"/>
          <w:sz w:val="24"/>
          <w:szCs w:val="24"/>
        </w:rPr>
        <w:t xml:space="preserve">Для достижения результатов ООП НОО в ходе ее реализации предполагается оценка качества и результативности работы педагогов  с целью коррекции их деятельности. В  </w:t>
      </w:r>
      <w:r>
        <w:rPr>
          <w:rFonts w:cs="Times New Roman"/>
          <w:spacing w:val="1"/>
          <w:sz w:val="24"/>
          <w:szCs w:val="24"/>
        </w:rPr>
        <w:t xml:space="preserve">МОУ СОШ с.Бураново </w:t>
      </w:r>
      <w:r w:rsidRPr="00512BDF">
        <w:rPr>
          <w:rFonts w:cs="Times New Roman"/>
          <w:spacing w:val="1"/>
          <w:sz w:val="24"/>
          <w:szCs w:val="24"/>
        </w:rPr>
        <w:t xml:space="preserve"> создана рейтинговая система фиксации профессиональных достижений педагогов, по результатам которой делается вывод об эффективности работы педагога. Критерии, определённые в рейтинге,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w:t>
      </w:r>
      <w:r>
        <w:rPr>
          <w:rFonts w:cs="Times New Roman"/>
          <w:spacing w:val="1"/>
          <w:sz w:val="24"/>
          <w:szCs w:val="24"/>
        </w:rPr>
        <w:t>.</w:t>
      </w:r>
    </w:p>
    <w:p w:rsidR="000B3E1A" w:rsidRPr="000B3E1A" w:rsidRDefault="000B3E1A" w:rsidP="00263884">
      <w:pPr>
        <w:pStyle w:val="body"/>
        <w:spacing w:line="276" w:lineRule="auto"/>
        <w:rPr>
          <w:rFonts w:cs="Times New Roman"/>
          <w:spacing w:val="1"/>
          <w:sz w:val="24"/>
          <w:szCs w:val="24"/>
        </w:rPr>
      </w:pPr>
      <w:r w:rsidRPr="000B3E1A">
        <w:rPr>
          <w:rFonts w:cs="Times New Roman"/>
          <w:spacing w:val="1"/>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0B3E1A" w:rsidRPr="000B3E1A" w:rsidRDefault="000B3E1A" w:rsidP="00263884">
      <w:pPr>
        <w:pStyle w:val="body"/>
        <w:spacing w:line="276" w:lineRule="auto"/>
        <w:rPr>
          <w:rFonts w:cs="Times New Roman"/>
          <w:spacing w:val="1"/>
          <w:sz w:val="24"/>
          <w:szCs w:val="24"/>
        </w:rPr>
      </w:pPr>
      <w:r>
        <w:rPr>
          <w:rFonts w:cs="Times New Roman"/>
          <w:spacing w:val="1"/>
          <w:sz w:val="24"/>
          <w:szCs w:val="24"/>
        </w:rPr>
        <w:lastRenderedPageBreak/>
        <w:t>-</w:t>
      </w:r>
      <w:r w:rsidRPr="000B3E1A">
        <w:rPr>
          <w:rFonts w:cs="Times New Roman"/>
          <w:spacing w:val="1"/>
          <w:sz w:val="24"/>
          <w:szCs w:val="24"/>
        </w:rPr>
        <w:t>обеспечение оптимального вхождения работников образования в систему ценностей современного образования;</w:t>
      </w:r>
    </w:p>
    <w:p w:rsidR="000B3E1A" w:rsidRPr="000B3E1A" w:rsidRDefault="000B3E1A" w:rsidP="00263884">
      <w:pPr>
        <w:pStyle w:val="body"/>
        <w:spacing w:line="276" w:lineRule="auto"/>
        <w:rPr>
          <w:rFonts w:cs="Times New Roman"/>
          <w:spacing w:val="1"/>
          <w:sz w:val="24"/>
          <w:szCs w:val="24"/>
        </w:rPr>
      </w:pPr>
      <w:r>
        <w:rPr>
          <w:rFonts w:cs="Times New Roman"/>
          <w:spacing w:val="1"/>
          <w:sz w:val="24"/>
          <w:szCs w:val="24"/>
        </w:rPr>
        <w:t>-</w:t>
      </w:r>
      <w:r w:rsidRPr="000B3E1A">
        <w:rPr>
          <w:rFonts w:cs="Times New Roman"/>
          <w:spacing w:val="1"/>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B3E1A" w:rsidRPr="000B3E1A" w:rsidRDefault="000B3E1A" w:rsidP="00263884">
      <w:pPr>
        <w:pStyle w:val="body"/>
        <w:spacing w:line="276" w:lineRule="auto"/>
        <w:rPr>
          <w:rFonts w:cs="Times New Roman"/>
          <w:spacing w:val="1"/>
          <w:sz w:val="24"/>
          <w:szCs w:val="24"/>
        </w:rPr>
      </w:pPr>
      <w:r>
        <w:rPr>
          <w:rFonts w:cs="Times New Roman"/>
          <w:spacing w:val="1"/>
          <w:sz w:val="24"/>
          <w:szCs w:val="24"/>
        </w:rPr>
        <w:t>-</w:t>
      </w:r>
      <w:r w:rsidRPr="000B3E1A">
        <w:rPr>
          <w:rFonts w:cs="Times New Roman"/>
          <w:spacing w:val="1"/>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14603A" w:rsidRPr="0014603A" w:rsidRDefault="0014603A" w:rsidP="00263884">
      <w:pPr>
        <w:pStyle w:val="body"/>
        <w:spacing w:line="276" w:lineRule="auto"/>
        <w:rPr>
          <w:rFonts w:cs="Times New Roman"/>
          <w:spacing w:val="1"/>
          <w:sz w:val="24"/>
          <w:szCs w:val="24"/>
        </w:rPr>
      </w:pPr>
      <w:r w:rsidRPr="0014603A">
        <w:rPr>
          <w:rFonts w:cs="Times New Roman"/>
          <w:spacing w:val="1"/>
          <w:sz w:val="24"/>
          <w:szCs w:val="24"/>
        </w:rPr>
        <w:t xml:space="preserve">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w:t>
      </w:r>
      <w:r>
        <w:rPr>
          <w:rFonts w:cs="Times New Roman"/>
          <w:spacing w:val="1"/>
          <w:sz w:val="24"/>
          <w:szCs w:val="24"/>
        </w:rPr>
        <w:t>МОУ СОШ с.Бураново</w:t>
      </w:r>
      <w:r w:rsidRPr="0014603A">
        <w:rPr>
          <w:rFonts w:cs="Times New Roman"/>
          <w:spacing w:val="1"/>
          <w:sz w:val="24"/>
          <w:szCs w:val="24"/>
        </w:rPr>
        <w:t xml:space="preserve"> ежегодно составляется план методической работы, в котором конкретизируются приоритетные направления раз</w:t>
      </w:r>
      <w:r>
        <w:rPr>
          <w:rFonts w:cs="Times New Roman"/>
          <w:spacing w:val="1"/>
          <w:sz w:val="24"/>
          <w:szCs w:val="24"/>
        </w:rPr>
        <w:t xml:space="preserve">вития, </w:t>
      </w:r>
      <w:r w:rsidRPr="0014603A">
        <w:rPr>
          <w:rFonts w:cs="Times New Roman"/>
          <w:spacing w:val="1"/>
          <w:sz w:val="24"/>
          <w:szCs w:val="24"/>
        </w:rPr>
        <w:t xml:space="preserve"> </w:t>
      </w:r>
      <w:r w:rsidR="003B5F33" w:rsidRPr="003B5F33">
        <w:rPr>
          <w:sz w:val="24"/>
          <w:szCs w:val="24"/>
        </w:rPr>
        <w:t>виды деятельности методических объединений</w:t>
      </w:r>
      <w:r w:rsidR="003B5F33">
        <w:rPr>
          <w:sz w:val="24"/>
          <w:szCs w:val="24"/>
        </w:rPr>
        <w:t>,</w:t>
      </w:r>
      <w:r w:rsidR="003B5F33" w:rsidRPr="003B5F33">
        <w:rPr>
          <w:sz w:val="24"/>
          <w:szCs w:val="24"/>
        </w:rPr>
        <w:t xml:space="preserve"> </w:t>
      </w:r>
      <w:r w:rsidRPr="0014603A">
        <w:rPr>
          <w:rFonts w:cs="Times New Roman"/>
          <w:spacing w:val="1"/>
          <w:sz w:val="24"/>
          <w:szCs w:val="24"/>
        </w:rPr>
        <w:t xml:space="preserve">темы и формы методической работы педагогов. </w:t>
      </w:r>
    </w:p>
    <w:p w:rsidR="000B3E1A" w:rsidRDefault="003B5F33" w:rsidP="00263884">
      <w:pPr>
        <w:pStyle w:val="body"/>
        <w:spacing w:line="276" w:lineRule="auto"/>
        <w:rPr>
          <w:rFonts w:cs="Times New Roman"/>
          <w:spacing w:val="1"/>
          <w:sz w:val="24"/>
          <w:szCs w:val="24"/>
        </w:rPr>
      </w:pPr>
      <w:r w:rsidRPr="003B5F33">
        <w:rPr>
          <w:rFonts w:cs="Times New Roman"/>
          <w:spacing w:val="1"/>
          <w:sz w:val="24"/>
          <w:szCs w:val="24"/>
        </w:rPr>
        <w:t xml:space="preserve">Педагоги </w:t>
      </w:r>
      <w:r w:rsidR="009145B0">
        <w:rPr>
          <w:rFonts w:cs="Times New Roman"/>
          <w:spacing w:val="1"/>
          <w:sz w:val="24"/>
          <w:szCs w:val="24"/>
        </w:rPr>
        <w:t>МОУ СОШ с.Бураново</w:t>
      </w:r>
      <w:r w:rsidRPr="003B5F33">
        <w:rPr>
          <w:rFonts w:cs="Times New Roman"/>
          <w:spacing w:val="1"/>
          <w:sz w:val="24"/>
          <w:szCs w:val="24"/>
        </w:rPr>
        <w:t xml:space="preserve"> активно взаимодействуют с другими образовательными организациями, </w:t>
      </w:r>
      <w:r w:rsidR="009145B0">
        <w:rPr>
          <w:rFonts w:cs="Times New Roman"/>
          <w:spacing w:val="1"/>
          <w:sz w:val="24"/>
          <w:szCs w:val="24"/>
        </w:rPr>
        <w:t xml:space="preserve">участвуют на семинарах РМО, </w:t>
      </w:r>
      <w:r w:rsidRPr="003B5F33">
        <w:rPr>
          <w:rFonts w:cs="Times New Roman"/>
          <w:spacing w:val="1"/>
          <w:sz w:val="24"/>
          <w:szCs w:val="24"/>
        </w:rPr>
        <w:t>получают методическую поддержку, оперативно консультируются по вопросам реализации ООП НОО</w:t>
      </w:r>
      <w:r w:rsidR="009145B0">
        <w:rPr>
          <w:rFonts w:cs="Times New Roman"/>
          <w:spacing w:val="1"/>
          <w:sz w:val="24"/>
          <w:szCs w:val="24"/>
        </w:rPr>
        <w:t>.</w:t>
      </w:r>
    </w:p>
    <w:p w:rsidR="00E546C2" w:rsidRPr="00E546C2" w:rsidRDefault="00E546C2" w:rsidP="00263884">
      <w:pPr>
        <w:pStyle w:val="body"/>
        <w:spacing w:line="276" w:lineRule="auto"/>
        <w:rPr>
          <w:rFonts w:cs="Times New Roman"/>
          <w:spacing w:val="1"/>
          <w:sz w:val="24"/>
          <w:szCs w:val="24"/>
        </w:rPr>
      </w:pPr>
      <w:r w:rsidRPr="00E546C2">
        <w:rPr>
          <w:rFonts w:cs="Times New Roman"/>
          <w:spacing w:val="1"/>
          <w:sz w:val="24"/>
          <w:szCs w:val="24"/>
        </w:rPr>
        <w:t xml:space="preserve">План методической работы включает следующие мероприятия: </w:t>
      </w:r>
    </w:p>
    <w:p w:rsidR="00E546C2" w:rsidRPr="00E546C2" w:rsidRDefault="00E546C2" w:rsidP="00291895">
      <w:pPr>
        <w:pStyle w:val="body"/>
        <w:numPr>
          <w:ilvl w:val="0"/>
          <w:numId w:val="3"/>
        </w:numPr>
        <w:spacing w:line="276" w:lineRule="auto"/>
        <w:rPr>
          <w:rFonts w:cs="Times New Roman"/>
          <w:spacing w:val="1"/>
          <w:sz w:val="24"/>
          <w:szCs w:val="24"/>
        </w:rPr>
      </w:pPr>
      <w:r w:rsidRPr="00E546C2">
        <w:rPr>
          <w:rFonts w:cs="Times New Roman"/>
          <w:spacing w:val="1"/>
          <w:sz w:val="24"/>
          <w:szCs w:val="24"/>
        </w:rPr>
        <w:t xml:space="preserve">Семинары, посвященные содержанию и ключевым особенностям ФГОС НОО. </w:t>
      </w:r>
    </w:p>
    <w:p w:rsidR="00E546C2" w:rsidRPr="00E546C2" w:rsidRDefault="00E546C2" w:rsidP="00291895">
      <w:pPr>
        <w:pStyle w:val="body"/>
        <w:numPr>
          <w:ilvl w:val="0"/>
          <w:numId w:val="3"/>
        </w:numPr>
        <w:spacing w:line="276" w:lineRule="auto"/>
        <w:rPr>
          <w:rFonts w:cs="Times New Roman"/>
          <w:spacing w:val="1"/>
          <w:sz w:val="24"/>
          <w:szCs w:val="24"/>
        </w:rPr>
      </w:pPr>
      <w:r w:rsidRPr="00E546C2">
        <w:rPr>
          <w:rFonts w:cs="Times New Roman"/>
          <w:spacing w:val="1"/>
          <w:sz w:val="24"/>
          <w:szCs w:val="24"/>
        </w:rPr>
        <w:t xml:space="preserve">Тренинги для педагогов с целью выявления и соотнесения собственной профессиональной позиции с целями и задачами ФГОС НОО. </w:t>
      </w:r>
    </w:p>
    <w:p w:rsidR="00E546C2" w:rsidRPr="00E546C2" w:rsidRDefault="00E546C2" w:rsidP="00291895">
      <w:pPr>
        <w:pStyle w:val="body"/>
        <w:numPr>
          <w:ilvl w:val="0"/>
          <w:numId w:val="3"/>
        </w:numPr>
        <w:spacing w:line="276" w:lineRule="auto"/>
        <w:rPr>
          <w:rFonts w:cs="Times New Roman"/>
          <w:spacing w:val="1"/>
          <w:sz w:val="24"/>
          <w:szCs w:val="24"/>
        </w:rPr>
      </w:pPr>
      <w:r>
        <w:rPr>
          <w:rFonts w:cs="Times New Roman"/>
          <w:spacing w:val="1"/>
          <w:sz w:val="24"/>
          <w:szCs w:val="24"/>
        </w:rPr>
        <w:t>Заседания предметных методических объединений</w:t>
      </w:r>
      <w:r w:rsidRPr="00E546C2">
        <w:rPr>
          <w:rFonts w:cs="Times New Roman"/>
          <w:spacing w:val="1"/>
          <w:sz w:val="24"/>
          <w:szCs w:val="24"/>
        </w:rPr>
        <w:t xml:space="preserve"> учителей по проблемам введения ФГОС НОО. </w:t>
      </w:r>
    </w:p>
    <w:p w:rsidR="00E546C2" w:rsidRPr="00E546C2" w:rsidRDefault="00E546C2" w:rsidP="00291895">
      <w:pPr>
        <w:pStyle w:val="body"/>
        <w:numPr>
          <w:ilvl w:val="0"/>
          <w:numId w:val="3"/>
        </w:numPr>
        <w:spacing w:line="276" w:lineRule="auto"/>
        <w:rPr>
          <w:rFonts w:cs="Times New Roman"/>
          <w:spacing w:val="1"/>
          <w:sz w:val="24"/>
          <w:szCs w:val="24"/>
        </w:rPr>
      </w:pPr>
      <w:r w:rsidRPr="00E546C2">
        <w:rPr>
          <w:rFonts w:cs="Times New Roman"/>
          <w:spacing w:val="1"/>
          <w:sz w:val="24"/>
          <w:szCs w:val="24"/>
        </w:rPr>
        <w:t xml:space="preserve">Участие </w:t>
      </w:r>
      <w:r w:rsidRPr="00E546C2">
        <w:rPr>
          <w:rFonts w:cs="Times New Roman"/>
          <w:spacing w:val="1"/>
          <w:sz w:val="24"/>
          <w:szCs w:val="24"/>
        </w:rPr>
        <w:tab/>
        <w:t xml:space="preserve">педагогов </w:t>
      </w:r>
      <w:r w:rsidRPr="00E546C2">
        <w:rPr>
          <w:rFonts w:cs="Times New Roman"/>
          <w:spacing w:val="1"/>
          <w:sz w:val="24"/>
          <w:szCs w:val="24"/>
        </w:rPr>
        <w:tab/>
        <w:t xml:space="preserve">в </w:t>
      </w:r>
      <w:r w:rsidRPr="00E546C2">
        <w:rPr>
          <w:rFonts w:cs="Times New Roman"/>
          <w:spacing w:val="1"/>
          <w:sz w:val="24"/>
          <w:szCs w:val="24"/>
        </w:rPr>
        <w:tab/>
        <w:t xml:space="preserve">разработке </w:t>
      </w:r>
      <w:r w:rsidRPr="00E546C2">
        <w:rPr>
          <w:rFonts w:cs="Times New Roman"/>
          <w:spacing w:val="1"/>
          <w:sz w:val="24"/>
          <w:szCs w:val="24"/>
        </w:rPr>
        <w:tab/>
        <w:t xml:space="preserve">разделов </w:t>
      </w:r>
      <w:r w:rsidRPr="00E546C2">
        <w:rPr>
          <w:rFonts w:cs="Times New Roman"/>
          <w:spacing w:val="1"/>
          <w:sz w:val="24"/>
          <w:szCs w:val="24"/>
        </w:rPr>
        <w:tab/>
        <w:t xml:space="preserve">и </w:t>
      </w:r>
      <w:r w:rsidRPr="00E546C2">
        <w:rPr>
          <w:rFonts w:cs="Times New Roman"/>
          <w:spacing w:val="1"/>
          <w:sz w:val="24"/>
          <w:szCs w:val="24"/>
        </w:rPr>
        <w:tab/>
        <w:t xml:space="preserve">компонентов </w:t>
      </w:r>
      <w:r w:rsidRPr="00E546C2">
        <w:rPr>
          <w:rFonts w:cs="Times New Roman"/>
          <w:spacing w:val="1"/>
          <w:sz w:val="24"/>
          <w:szCs w:val="24"/>
        </w:rPr>
        <w:tab/>
        <w:t xml:space="preserve">основной образовательной программы </w:t>
      </w:r>
      <w:r>
        <w:rPr>
          <w:rFonts w:cs="Times New Roman"/>
          <w:spacing w:val="1"/>
          <w:sz w:val="24"/>
          <w:szCs w:val="24"/>
        </w:rPr>
        <w:t>образовательной организации</w:t>
      </w:r>
      <w:r w:rsidRPr="00E546C2">
        <w:rPr>
          <w:rFonts w:cs="Times New Roman"/>
          <w:spacing w:val="1"/>
          <w:sz w:val="24"/>
          <w:szCs w:val="24"/>
        </w:rPr>
        <w:t xml:space="preserve">. </w:t>
      </w:r>
    </w:p>
    <w:p w:rsidR="00E546C2" w:rsidRPr="00E546C2" w:rsidRDefault="00E546C2" w:rsidP="00291895">
      <w:pPr>
        <w:pStyle w:val="body"/>
        <w:numPr>
          <w:ilvl w:val="0"/>
          <w:numId w:val="3"/>
        </w:numPr>
        <w:spacing w:line="276" w:lineRule="auto"/>
        <w:rPr>
          <w:rFonts w:cs="Times New Roman"/>
          <w:spacing w:val="1"/>
          <w:sz w:val="24"/>
          <w:szCs w:val="24"/>
        </w:rPr>
      </w:pPr>
      <w:r w:rsidRPr="00E546C2">
        <w:rPr>
          <w:rFonts w:cs="Times New Roman"/>
          <w:spacing w:val="1"/>
          <w:sz w:val="24"/>
          <w:szCs w:val="24"/>
        </w:rPr>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 </w:t>
      </w:r>
    </w:p>
    <w:p w:rsidR="00E546C2" w:rsidRDefault="00E546C2" w:rsidP="00263884">
      <w:pPr>
        <w:pStyle w:val="body"/>
        <w:spacing w:line="276" w:lineRule="auto"/>
        <w:rPr>
          <w:rFonts w:cs="Times New Roman"/>
          <w:spacing w:val="1"/>
          <w:sz w:val="24"/>
          <w:szCs w:val="24"/>
        </w:rPr>
      </w:pPr>
      <w:r w:rsidRPr="00E546C2">
        <w:rPr>
          <w:rFonts w:cs="Times New Roman"/>
          <w:spacing w:val="1"/>
          <w:sz w:val="24"/>
          <w:szCs w:val="24"/>
        </w:rPr>
        <w:t xml:space="preserve">Подведение итогов и обсуждение результатов мероприятий осуществляются в разных формах: совещания при директоре, совещания при </w:t>
      </w:r>
      <w:r>
        <w:rPr>
          <w:rFonts w:cs="Times New Roman"/>
          <w:spacing w:val="1"/>
          <w:sz w:val="24"/>
          <w:szCs w:val="24"/>
        </w:rPr>
        <w:t xml:space="preserve">заместителе директора, </w:t>
      </w:r>
      <w:r w:rsidRPr="00E546C2">
        <w:rPr>
          <w:rFonts w:cs="Times New Roman"/>
          <w:spacing w:val="1"/>
          <w:sz w:val="24"/>
          <w:szCs w:val="24"/>
        </w:rPr>
        <w:t xml:space="preserve">заседания педагогического и методического советов, в виде решений педагогического </w:t>
      </w:r>
      <w:r>
        <w:rPr>
          <w:rFonts w:cs="Times New Roman"/>
          <w:spacing w:val="1"/>
          <w:sz w:val="24"/>
          <w:szCs w:val="24"/>
        </w:rPr>
        <w:t>совета,  рекомендаций</w:t>
      </w:r>
      <w:r w:rsidRPr="00E546C2">
        <w:rPr>
          <w:rFonts w:cs="Times New Roman"/>
          <w:spacing w:val="1"/>
          <w:sz w:val="24"/>
          <w:szCs w:val="24"/>
        </w:rPr>
        <w:t xml:space="preserve"> и т. д. </w:t>
      </w:r>
    </w:p>
    <w:p w:rsidR="00FC7370" w:rsidRPr="00E546C2" w:rsidRDefault="00FC7370" w:rsidP="00263884">
      <w:pPr>
        <w:pStyle w:val="body"/>
        <w:spacing w:line="276" w:lineRule="auto"/>
        <w:rPr>
          <w:rFonts w:cs="Times New Roman"/>
          <w:spacing w:val="1"/>
          <w:sz w:val="24"/>
          <w:szCs w:val="24"/>
        </w:rPr>
      </w:pPr>
    </w:p>
    <w:p w:rsidR="00D774C7" w:rsidRDefault="0089615C" w:rsidP="00DB2CDA">
      <w:pPr>
        <w:pStyle w:val="h3"/>
        <w:spacing w:before="0" w:after="0" w:line="276" w:lineRule="auto"/>
        <w:jc w:val="center"/>
        <w:rPr>
          <w:sz w:val="24"/>
          <w:szCs w:val="24"/>
        </w:rPr>
      </w:pPr>
      <w:r>
        <w:rPr>
          <w:sz w:val="24"/>
          <w:szCs w:val="24"/>
        </w:rPr>
        <w:t>3.4</w:t>
      </w:r>
      <w:r w:rsidR="00D774C7">
        <w:rPr>
          <w:sz w:val="24"/>
          <w:szCs w:val="24"/>
        </w:rPr>
        <w:t>.6.</w:t>
      </w:r>
      <w:r w:rsidR="00D774C7" w:rsidRPr="00D774C7">
        <w:rPr>
          <w:sz w:val="24"/>
          <w:szCs w:val="24"/>
        </w:rPr>
        <w:t xml:space="preserve">Финансово-экономические условия реализации </w:t>
      </w:r>
    </w:p>
    <w:p w:rsidR="00DB2CDA" w:rsidRPr="00D774C7" w:rsidRDefault="00DB2CDA" w:rsidP="00DB2CDA">
      <w:pPr>
        <w:pStyle w:val="h3"/>
        <w:spacing w:before="0" w:after="0" w:line="276" w:lineRule="auto"/>
        <w:jc w:val="center"/>
        <w:rPr>
          <w:sz w:val="24"/>
          <w:szCs w:val="24"/>
        </w:rPr>
      </w:pPr>
      <w:r w:rsidRPr="00D774C7">
        <w:rPr>
          <w:sz w:val="24"/>
          <w:szCs w:val="24"/>
        </w:rPr>
        <w:t>образовательной программы начального общего образования</w:t>
      </w:r>
    </w:p>
    <w:p w:rsidR="00DB2CDA" w:rsidRPr="00DB2CDA" w:rsidRDefault="00DB2CDA" w:rsidP="00263884">
      <w:pPr>
        <w:pStyle w:val="body"/>
        <w:spacing w:line="276" w:lineRule="auto"/>
        <w:ind w:firstLine="709"/>
        <w:rPr>
          <w:spacing w:val="-1"/>
          <w:sz w:val="24"/>
          <w:szCs w:val="24"/>
        </w:rPr>
      </w:pPr>
      <w:r w:rsidRPr="00DB2CDA">
        <w:rPr>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DB2CDA" w:rsidRPr="00DB2CDA" w:rsidRDefault="00DB2CDA" w:rsidP="00263884">
      <w:pPr>
        <w:pStyle w:val="body"/>
        <w:spacing w:line="276" w:lineRule="auto"/>
        <w:ind w:firstLine="709"/>
        <w:rPr>
          <w:sz w:val="24"/>
          <w:szCs w:val="24"/>
        </w:rPr>
      </w:pPr>
      <w:r w:rsidRPr="00DB2CDA">
        <w:rPr>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81194A" w:rsidRPr="0081194A" w:rsidRDefault="0081194A" w:rsidP="00263884">
      <w:pPr>
        <w:pStyle w:val="body"/>
        <w:spacing w:line="276" w:lineRule="auto"/>
        <w:ind w:firstLine="709"/>
        <w:rPr>
          <w:rFonts w:cs="Times New Roman"/>
          <w:spacing w:val="1"/>
          <w:sz w:val="24"/>
          <w:szCs w:val="24"/>
        </w:rPr>
      </w:pPr>
      <w:r w:rsidRPr="0081194A">
        <w:rPr>
          <w:rFonts w:cs="Times New Roman"/>
          <w:spacing w:val="1"/>
          <w:sz w:val="24"/>
          <w:szCs w:val="24"/>
        </w:rPr>
        <w:t xml:space="preserve">Финансовое обеспечение реализации образовательной программы начального общего образования </w:t>
      </w:r>
      <w:r>
        <w:rPr>
          <w:rFonts w:cs="Times New Roman"/>
          <w:spacing w:val="1"/>
          <w:sz w:val="24"/>
          <w:szCs w:val="24"/>
        </w:rPr>
        <w:t>МОУ СОШ с.Бураново</w:t>
      </w:r>
      <w:r w:rsidRPr="0081194A">
        <w:rPr>
          <w:rFonts w:cs="Times New Roman"/>
          <w:spacing w:val="1"/>
          <w:sz w:val="24"/>
          <w:szCs w:val="24"/>
        </w:rPr>
        <w:t xml:space="preserve"> осуществляется в соответствии с нормативами, определяемыми органами  государственной власти субъектов Российской Федерации.</w:t>
      </w:r>
    </w:p>
    <w:p w:rsidR="0081194A" w:rsidRPr="0081194A" w:rsidRDefault="0081194A" w:rsidP="00263884">
      <w:pPr>
        <w:pStyle w:val="body"/>
        <w:spacing w:line="276" w:lineRule="auto"/>
        <w:ind w:firstLine="709"/>
        <w:rPr>
          <w:rFonts w:cs="Times New Roman"/>
          <w:spacing w:val="1"/>
          <w:sz w:val="24"/>
          <w:szCs w:val="24"/>
        </w:rPr>
      </w:pPr>
      <w:r w:rsidRPr="0081194A">
        <w:rPr>
          <w:rFonts w:cs="Times New Roman"/>
          <w:spacing w:val="1"/>
          <w:sz w:val="24"/>
          <w:szCs w:val="24"/>
        </w:rPr>
        <w:t xml:space="preserve">Норматив затрат на реализацию образовательной программы начального общего образования–гарантированный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81194A" w:rsidRPr="0081194A" w:rsidRDefault="0081194A" w:rsidP="00291895">
      <w:pPr>
        <w:pStyle w:val="body"/>
        <w:numPr>
          <w:ilvl w:val="0"/>
          <w:numId w:val="9"/>
        </w:numPr>
        <w:spacing w:line="276" w:lineRule="auto"/>
        <w:ind w:firstLine="709"/>
        <w:rPr>
          <w:rFonts w:cs="Times New Roman"/>
          <w:spacing w:val="1"/>
          <w:sz w:val="24"/>
          <w:szCs w:val="24"/>
        </w:rPr>
      </w:pPr>
      <w:r w:rsidRPr="0081194A">
        <w:rPr>
          <w:rFonts w:cs="Times New Roman"/>
          <w:spacing w:val="1"/>
          <w:sz w:val="24"/>
          <w:szCs w:val="24"/>
        </w:rPr>
        <w:lastRenderedPageBreak/>
        <w:t>расходы на оплату труда работников, реализующих образовательную программу начального общего</w:t>
      </w:r>
      <w:r>
        <w:rPr>
          <w:rFonts w:cs="Times New Roman"/>
          <w:spacing w:val="1"/>
          <w:sz w:val="24"/>
          <w:szCs w:val="24"/>
        </w:rPr>
        <w:t xml:space="preserve"> </w:t>
      </w:r>
      <w:r w:rsidRPr="0081194A">
        <w:rPr>
          <w:rFonts w:cs="Times New Roman"/>
          <w:spacing w:val="1"/>
          <w:sz w:val="24"/>
          <w:szCs w:val="24"/>
        </w:rPr>
        <w:t xml:space="preserve">образования; </w:t>
      </w:r>
    </w:p>
    <w:p w:rsidR="0081194A" w:rsidRPr="0081194A" w:rsidRDefault="0081194A" w:rsidP="00291895">
      <w:pPr>
        <w:pStyle w:val="body"/>
        <w:numPr>
          <w:ilvl w:val="0"/>
          <w:numId w:val="9"/>
        </w:numPr>
        <w:spacing w:line="276" w:lineRule="auto"/>
        <w:ind w:firstLine="709"/>
        <w:rPr>
          <w:rFonts w:cs="Times New Roman"/>
          <w:spacing w:val="1"/>
          <w:sz w:val="24"/>
          <w:szCs w:val="24"/>
        </w:rPr>
      </w:pPr>
      <w:r w:rsidRPr="0081194A">
        <w:rPr>
          <w:rFonts w:cs="Times New Roman"/>
          <w:spacing w:val="1"/>
          <w:sz w:val="24"/>
          <w:szCs w:val="24"/>
        </w:rPr>
        <w:t>расходы на приобретение учебников и учебных пособий</w:t>
      </w:r>
      <w:r>
        <w:rPr>
          <w:rFonts w:cs="Times New Roman"/>
          <w:spacing w:val="1"/>
          <w:sz w:val="24"/>
          <w:szCs w:val="24"/>
        </w:rPr>
        <w:t>, средств обучения</w:t>
      </w:r>
      <w:r w:rsidRPr="0081194A">
        <w:rPr>
          <w:rFonts w:cs="Times New Roman"/>
          <w:spacing w:val="1"/>
          <w:sz w:val="24"/>
          <w:szCs w:val="24"/>
        </w:rPr>
        <w:t xml:space="preserve">; </w:t>
      </w:r>
    </w:p>
    <w:p w:rsidR="0081194A" w:rsidRPr="0081194A" w:rsidRDefault="0081194A" w:rsidP="00291895">
      <w:pPr>
        <w:pStyle w:val="body"/>
        <w:numPr>
          <w:ilvl w:val="0"/>
          <w:numId w:val="9"/>
        </w:numPr>
        <w:spacing w:line="276" w:lineRule="auto"/>
        <w:ind w:firstLine="709"/>
        <w:rPr>
          <w:rFonts w:cs="Times New Roman"/>
          <w:spacing w:val="1"/>
          <w:sz w:val="24"/>
          <w:szCs w:val="24"/>
        </w:rPr>
      </w:pPr>
      <w:r w:rsidRPr="0081194A">
        <w:rPr>
          <w:rFonts w:cs="Times New Roman"/>
          <w:spacing w:val="1"/>
          <w:sz w:val="24"/>
          <w:szCs w:val="24"/>
        </w:rPr>
        <w:t xml:space="preserve">прочие расходы (за исключением расходов на содержание зданий </w:t>
      </w:r>
      <w:r w:rsidRPr="0081194A">
        <w:rPr>
          <w:rFonts w:cs="Times New Roman"/>
          <w:spacing w:val="1"/>
          <w:sz w:val="24"/>
          <w:szCs w:val="24"/>
        </w:rPr>
        <w:tab/>
        <w:t xml:space="preserve">и </w:t>
      </w:r>
      <w:r w:rsidRPr="0081194A">
        <w:rPr>
          <w:rFonts w:cs="Times New Roman"/>
          <w:spacing w:val="1"/>
          <w:sz w:val="24"/>
          <w:szCs w:val="24"/>
        </w:rPr>
        <w:tab/>
        <w:t xml:space="preserve">оплату </w:t>
      </w:r>
      <w:r w:rsidRPr="0081194A">
        <w:rPr>
          <w:rFonts w:cs="Times New Roman"/>
          <w:spacing w:val="1"/>
          <w:sz w:val="24"/>
          <w:szCs w:val="24"/>
        </w:rPr>
        <w:tab/>
        <w:t xml:space="preserve">коммунальных </w:t>
      </w:r>
      <w:r w:rsidRPr="0081194A">
        <w:rPr>
          <w:rFonts w:cs="Times New Roman"/>
          <w:spacing w:val="1"/>
          <w:sz w:val="24"/>
          <w:szCs w:val="24"/>
        </w:rPr>
        <w:tab/>
        <w:t xml:space="preserve">услуг, </w:t>
      </w:r>
      <w:r w:rsidRPr="0081194A">
        <w:rPr>
          <w:rFonts w:cs="Times New Roman"/>
          <w:spacing w:val="1"/>
          <w:sz w:val="24"/>
          <w:szCs w:val="24"/>
        </w:rPr>
        <w:tab/>
        <w:t xml:space="preserve">осуществляемых </w:t>
      </w:r>
      <w:r w:rsidRPr="0081194A">
        <w:rPr>
          <w:rFonts w:cs="Times New Roman"/>
          <w:spacing w:val="1"/>
          <w:sz w:val="24"/>
          <w:szCs w:val="24"/>
        </w:rPr>
        <w:tab/>
        <w:t>из местных</w:t>
      </w:r>
      <w:r>
        <w:rPr>
          <w:rFonts w:cs="Times New Roman"/>
          <w:spacing w:val="1"/>
          <w:sz w:val="24"/>
          <w:szCs w:val="24"/>
        </w:rPr>
        <w:t xml:space="preserve"> </w:t>
      </w:r>
      <w:r w:rsidRPr="0081194A">
        <w:rPr>
          <w:rFonts w:cs="Times New Roman"/>
          <w:spacing w:val="1"/>
          <w:sz w:val="24"/>
          <w:szCs w:val="24"/>
        </w:rPr>
        <w:t xml:space="preserve">бюджетов). </w:t>
      </w:r>
    </w:p>
    <w:p w:rsidR="0081194A" w:rsidRPr="0081194A" w:rsidRDefault="0081194A" w:rsidP="001D5561">
      <w:pPr>
        <w:pStyle w:val="a5"/>
        <w:spacing w:after="0"/>
        <w:ind w:left="0" w:right="566" w:firstLine="709"/>
        <w:jc w:val="both"/>
        <w:rPr>
          <w:rFonts w:ascii="Times New Roman" w:hAnsi="Times New Roman" w:cs="Times New Roman"/>
          <w:sz w:val="24"/>
          <w:szCs w:val="24"/>
        </w:rPr>
      </w:pPr>
      <w:r w:rsidRPr="0081194A">
        <w:rPr>
          <w:rFonts w:ascii="Times New Roman" w:hAnsi="Times New Roman" w:cs="Times New Roman"/>
          <w:sz w:val="24"/>
          <w:szCs w:val="24"/>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1455AE" w:rsidRPr="001455AE" w:rsidRDefault="001455AE" w:rsidP="001D5561">
      <w:pPr>
        <w:spacing w:after="0"/>
        <w:ind w:right="564" w:firstLine="709"/>
        <w:jc w:val="both"/>
        <w:rPr>
          <w:rFonts w:ascii="Times New Roman" w:hAnsi="Times New Roman" w:cs="Times New Roman"/>
          <w:sz w:val="24"/>
          <w:szCs w:val="24"/>
        </w:rPr>
      </w:pPr>
      <w:r w:rsidRPr="001455AE">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
    <w:p w:rsidR="001455AE" w:rsidRPr="001455AE" w:rsidRDefault="001455AE" w:rsidP="001D5561">
      <w:pPr>
        <w:pStyle w:val="body"/>
        <w:spacing w:line="276" w:lineRule="auto"/>
        <w:ind w:firstLine="709"/>
        <w:rPr>
          <w:rFonts w:cs="Times New Roman"/>
          <w:spacing w:val="1"/>
          <w:sz w:val="24"/>
          <w:szCs w:val="24"/>
        </w:rPr>
      </w:pPr>
      <w:r w:rsidRPr="001455AE">
        <w:rPr>
          <w:rFonts w:cs="Times New Roman"/>
          <w:spacing w:val="1"/>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w:t>
      </w:r>
      <w:r w:rsidR="00066FA3">
        <w:rPr>
          <w:rFonts w:cs="Times New Roman"/>
          <w:spacing w:val="1"/>
          <w:sz w:val="24"/>
          <w:szCs w:val="24"/>
        </w:rPr>
        <w:t>я к образовательной организации</w:t>
      </w:r>
      <w:r w:rsidRPr="001455AE">
        <w:rPr>
          <w:rFonts w:cs="Times New Roman"/>
          <w:spacing w:val="1"/>
          <w:sz w:val="24"/>
          <w:szCs w:val="24"/>
        </w:rPr>
        <w:t xml:space="preserve">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066FA3" w:rsidRPr="00066FA3" w:rsidRDefault="00066FA3" w:rsidP="001D5561">
      <w:pPr>
        <w:pStyle w:val="body"/>
        <w:ind w:firstLine="709"/>
        <w:rPr>
          <w:rFonts w:cs="Times New Roman"/>
          <w:spacing w:val="1"/>
          <w:sz w:val="24"/>
          <w:szCs w:val="24"/>
        </w:rPr>
      </w:pPr>
      <w:r w:rsidRPr="00066FA3">
        <w:rPr>
          <w:rFonts w:cs="Times New Roman"/>
          <w:spacing w:val="1"/>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w:t>
      </w:r>
      <w:r>
        <w:rPr>
          <w:rFonts w:cs="Times New Roman"/>
          <w:spacing w:val="1"/>
          <w:sz w:val="24"/>
          <w:szCs w:val="24"/>
        </w:rPr>
        <w:t>.</w:t>
      </w:r>
      <w:r w:rsidRPr="00066FA3">
        <w:rPr>
          <w:rFonts w:eastAsia="Times New Roman" w:cs="Times New Roman"/>
        </w:rPr>
        <w:t xml:space="preserve"> </w:t>
      </w:r>
      <w:r w:rsidRPr="00066FA3">
        <w:rPr>
          <w:rFonts w:cs="Times New Roman"/>
          <w:spacing w:val="1"/>
          <w:sz w:val="24"/>
          <w:szCs w:val="24"/>
        </w:rPr>
        <w:t xml:space="preserve">И самостоятельно определяет долю средств, направляемых на оплату труда и иные нужды, необходимые для выполнения государственного задания. </w:t>
      </w:r>
    </w:p>
    <w:p w:rsidR="00066FA3" w:rsidRPr="00066FA3" w:rsidRDefault="00066FA3" w:rsidP="001D5561">
      <w:pPr>
        <w:pStyle w:val="body"/>
        <w:spacing w:line="276" w:lineRule="auto"/>
        <w:ind w:firstLine="709"/>
        <w:rPr>
          <w:rFonts w:cs="Times New Roman"/>
          <w:spacing w:val="1"/>
          <w:sz w:val="24"/>
          <w:szCs w:val="24"/>
        </w:rPr>
      </w:pPr>
      <w:r w:rsidRPr="00066FA3">
        <w:rPr>
          <w:rFonts w:cs="Times New Roman"/>
          <w:spacing w:val="1"/>
          <w:sz w:val="24"/>
          <w:szCs w:val="24"/>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w:t>
      </w:r>
    </w:p>
    <w:p w:rsidR="00066FA3" w:rsidRPr="00066FA3" w:rsidRDefault="00066FA3" w:rsidP="001D5561">
      <w:pPr>
        <w:pStyle w:val="body"/>
        <w:spacing w:line="276" w:lineRule="auto"/>
        <w:ind w:firstLine="709"/>
        <w:rPr>
          <w:rFonts w:cs="Times New Roman"/>
          <w:spacing w:val="1"/>
          <w:sz w:val="24"/>
          <w:szCs w:val="24"/>
        </w:rPr>
      </w:pPr>
      <w:r w:rsidRPr="00066FA3">
        <w:rPr>
          <w:rFonts w:cs="Times New Roman"/>
          <w:spacing w:val="1"/>
          <w:sz w:val="24"/>
          <w:szCs w:val="24"/>
        </w:rPr>
        <w:t xml:space="preserve">Нормативные </w:t>
      </w:r>
      <w:r w:rsidRPr="00066FA3">
        <w:rPr>
          <w:rFonts w:cs="Times New Roman"/>
          <w:spacing w:val="1"/>
          <w:sz w:val="24"/>
          <w:szCs w:val="24"/>
        </w:rPr>
        <w:tab/>
        <w:t xml:space="preserve">затраты </w:t>
      </w:r>
      <w:r w:rsidRPr="00066FA3">
        <w:rPr>
          <w:rFonts w:cs="Times New Roman"/>
          <w:spacing w:val="1"/>
          <w:sz w:val="24"/>
          <w:szCs w:val="24"/>
        </w:rPr>
        <w:tab/>
        <w:t xml:space="preserve">на </w:t>
      </w:r>
      <w:r w:rsidRPr="00066FA3">
        <w:rPr>
          <w:rFonts w:cs="Times New Roman"/>
          <w:spacing w:val="1"/>
          <w:sz w:val="24"/>
          <w:szCs w:val="24"/>
        </w:rPr>
        <w:tab/>
        <w:t xml:space="preserve">оказание </w:t>
      </w:r>
      <w:r w:rsidRPr="00066FA3">
        <w:rPr>
          <w:rFonts w:cs="Times New Roman"/>
          <w:spacing w:val="1"/>
          <w:sz w:val="24"/>
          <w:szCs w:val="24"/>
        </w:rPr>
        <w:tab/>
        <w:t xml:space="preserve">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066FA3" w:rsidRPr="00066FA3" w:rsidRDefault="00066FA3" w:rsidP="001D5561">
      <w:pPr>
        <w:pStyle w:val="body"/>
        <w:spacing w:line="276" w:lineRule="auto"/>
        <w:ind w:firstLine="709"/>
        <w:rPr>
          <w:rFonts w:cs="Times New Roman"/>
          <w:spacing w:val="1"/>
          <w:sz w:val="24"/>
          <w:szCs w:val="24"/>
        </w:rPr>
      </w:pPr>
      <w:r w:rsidRPr="00066FA3">
        <w:rPr>
          <w:rFonts w:cs="Times New Roman"/>
          <w:spacing w:val="1"/>
          <w:sz w:val="24"/>
          <w:szCs w:val="24"/>
        </w:rPr>
        <w:lastRenderedPageBreak/>
        <w:t>При расчете регионального норматива учитыва</w:t>
      </w:r>
      <w:r>
        <w:rPr>
          <w:rFonts w:cs="Times New Roman"/>
          <w:spacing w:val="1"/>
          <w:sz w:val="24"/>
          <w:szCs w:val="24"/>
        </w:rPr>
        <w:t xml:space="preserve">ются затраты рабочего </w:t>
      </w:r>
      <w:r>
        <w:rPr>
          <w:rFonts w:cs="Times New Roman"/>
          <w:spacing w:val="1"/>
          <w:sz w:val="24"/>
          <w:szCs w:val="24"/>
        </w:rPr>
        <w:tab/>
        <w:t xml:space="preserve">времени </w:t>
      </w:r>
      <w:r w:rsidRPr="00066FA3">
        <w:rPr>
          <w:rFonts w:cs="Times New Roman"/>
          <w:spacing w:val="1"/>
          <w:sz w:val="24"/>
          <w:szCs w:val="24"/>
        </w:rPr>
        <w:t xml:space="preserve">педагогических </w:t>
      </w:r>
      <w:r w:rsidRPr="00066FA3">
        <w:rPr>
          <w:rFonts w:cs="Times New Roman"/>
          <w:spacing w:val="1"/>
          <w:sz w:val="24"/>
          <w:szCs w:val="24"/>
        </w:rPr>
        <w:tab/>
        <w:t xml:space="preserve">работников </w:t>
      </w:r>
      <w:r w:rsidRPr="00066FA3">
        <w:rPr>
          <w:rFonts w:cs="Times New Roman"/>
          <w:spacing w:val="1"/>
          <w:sz w:val="24"/>
          <w:szCs w:val="24"/>
        </w:rPr>
        <w:tab/>
        <w:t xml:space="preserve">образовательных организаций на урочную и внеурочную деятельность </w:t>
      </w:r>
    </w:p>
    <w:p w:rsidR="00066FA3" w:rsidRPr="00066FA3" w:rsidRDefault="00066FA3" w:rsidP="001D5561">
      <w:pPr>
        <w:pStyle w:val="body"/>
        <w:spacing w:line="276" w:lineRule="auto"/>
        <w:ind w:firstLine="709"/>
        <w:rPr>
          <w:rFonts w:cs="Times New Roman"/>
          <w:spacing w:val="1"/>
          <w:sz w:val="24"/>
          <w:szCs w:val="24"/>
        </w:rPr>
      </w:pPr>
      <w:r w:rsidRPr="00066FA3">
        <w:rPr>
          <w:rFonts w:cs="Times New Roman"/>
          <w:spacing w:val="1"/>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МОУ СОШ </w:t>
      </w:r>
      <w:r w:rsidR="007A16F1">
        <w:rPr>
          <w:rFonts w:cs="Times New Roman"/>
          <w:spacing w:val="1"/>
          <w:sz w:val="24"/>
          <w:szCs w:val="24"/>
        </w:rPr>
        <w:t>с.Бураново</w:t>
      </w:r>
      <w:r w:rsidRPr="00066FA3">
        <w:rPr>
          <w:rFonts w:cs="Times New Roman"/>
          <w:spacing w:val="1"/>
          <w:sz w:val="24"/>
          <w:szCs w:val="24"/>
        </w:rPr>
        <w:t xml:space="preserve">. </w:t>
      </w:r>
    </w:p>
    <w:p w:rsidR="007A16F1" w:rsidRPr="007A16F1" w:rsidRDefault="007A16F1" w:rsidP="001D5561">
      <w:pPr>
        <w:pStyle w:val="body"/>
        <w:ind w:firstLine="709"/>
        <w:rPr>
          <w:rFonts w:cs="Times New Roman"/>
          <w:spacing w:val="1"/>
          <w:sz w:val="24"/>
          <w:szCs w:val="24"/>
        </w:rPr>
      </w:pPr>
      <w:r w:rsidRPr="007A16F1">
        <w:rPr>
          <w:rFonts w:cs="Times New Roman"/>
          <w:spacing w:val="1"/>
          <w:sz w:val="24"/>
          <w:szCs w:val="24"/>
        </w:rPr>
        <w:t>Размеры, порядок и условия осуществления стимулирующи</w:t>
      </w:r>
      <w:r>
        <w:rPr>
          <w:rFonts w:cs="Times New Roman"/>
          <w:spacing w:val="1"/>
          <w:sz w:val="24"/>
          <w:szCs w:val="24"/>
        </w:rPr>
        <w:t>х выплат определяются локальным нормативным актом</w:t>
      </w:r>
      <w:r w:rsidRPr="007A16F1">
        <w:rPr>
          <w:rFonts w:cs="Times New Roman"/>
          <w:spacing w:val="1"/>
          <w:sz w:val="24"/>
          <w:szCs w:val="24"/>
        </w:rPr>
        <w:t xml:space="preserve"> </w:t>
      </w:r>
      <w:r>
        <w:rPr>
          <w:rFonts w:cs="Times New Roman"/>
          <w:spacing w:val="1"/>
          <w:sz w:val="24"/>
          <w:szCs w:val="24"/>
        </w:rPr>
        <w:t>МОУ СОШ с.Бураново</w:t>
      </w:r>
      <w:r w:rsidRPr="007A16F1">
        <w:rPr>
          <w:rFonts w:cs="Times New Roman"/>
          <w:spacing w:val="1"/>
          <w:sz w:val="24"/>
          <w:szCs w:val="24"/>
        </w:rPr>
        <w:t xml:space="preserve"> о стимулирующих выплатах</w:t>
      </w:r>
      <w:r>
        <w:rPr>
          <w:rFonts w:cs="Times New Roman"/>
          <w:spacing w:val="1"/>
          <w:sz w:val="24"/>
          <w:szCs w:val="24"/>
        </w:rPr>
        <w:t>, где</w:t>
      </w:r>
      <w:r w:rsidRPr="007A16F1">
        <w:rPr>
          <w:rFonts w:cs="Times New Roman"/>
          <w:spacing w:val="1"/>
          <w:sz w:val="24"/>
          <w:szCs w:val="24"/>
        </w:rPr>
        <w:t xml:space="preserve">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A16F1" w:rsidRPr="007A16F1" w:rsidRDefault="007A16F1" w:rsidP="001D5561">
      <w:pPr>
        <w:pStyle w:val="body"/>
        <w:spacing w:line="276" w:lineRule="auto"/>
        <w:ind w:firstLine="709"/>
        <w:rPr>
          <w:rFonts w:cs="Times New Roman"/>
          <w:spacing w:val="1"/>
          <w:sz w:val="24"/>
          <w:szCs w:val="24"/>
        </w:rPr>
      </w:pPr>
      <w:r w:rsidRPr="007A16F1">
        <w:rPr>
          <w:rFonts w:cs="Times New Roman"/>
          <w:spacing w:val="1"/>
          <w:sz w:val="24"/>
          <w:szCs w:val="24"/>
        </w:rPr>
        <w:t>Образовательная организация самостоятельно определяет:</w:t>
      </w:r>
    </w:p>
    <w:p w:rsidR="007A16F1" w:rsidRPr="007A16F1" w:rsidRDefault="007A16F1" w:rsidP="00291895">
      <w:pPr>
        <w:pStyle w:val="body"/>
        <w:numPr>
          <w:ilvl w:val="0"/>
          <w:numId w:val="1"/>
        </w:numPr>
        <w:spacing w:line="276" w:lineRule="auto"/>
        <w:ind w:firstLine="709"/>
        <w:rPr>
          <w:rFonts w:cs="Times New Roman"/>
          <w:spacing w:val="1"/>
          <w:sz w:val="24"/>
          <w:szCs w:val="24"/>
        </w:rPr>
      </w:pPr>
      <w:r w:rsidRPr="007A16F1">
        <w:rPr>
          <w:rFonts w:cs="Times New Roman"/>
          <w:spacing w:val="1"/>
          <w:sz w:val="24"/>
          <w:szCs w:val="24"/>
        </w:rPr>
        <w:t>соотношение базовой и стимулирующей частей фонда оплаты труда;</w:t>
      </w:r>
    </w:p>
    <w:p w:rsidR="007A16F1" w:rsidRPr="007A16F1" w:rsidRDefault="007A16F1" w:rsidP="00291895">
      <w:pPr>
        <w:pStyle w:val="body"/>
        <w:numPr>
          <w:ilvl w:val="0"/>
          <w:numId w:val="1"/>
        </w:numPr>
        <w:spacing w:line="276" w:lineRule="auto"/>
        <w:ind w:firstLine="709"/>
        <w:rPr>
          <w:rFonts w:cs="Times New Roman"/>
          <w:spacing w:val="1"/>
          <w:sz w:val="24"/>
          <w:szCs w:val="24"/>
        </w:rPr>
      </w:pPr>
      <w:r w:rsidRPr="007A16F1">
        <w:rPr>
          <w:rFonts w:cs="Times New Roman"/>
          <w:spacing w:val="1"/>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A16F1" w:rsidRPr="007A16F1" w:rsidRDefault="007A16F1" w:rsidP="00291895">
      <w:pPr>
        <w:pStyle w:val="body"/>
        <w:numPr>
          <w:ilvl w:val="0"/>
          <w:numId w:val="1"/>
        </w:numPr>
        <w:spacing w:line="276" w:lineRule="auto"/>
        <w:ind w:firstLine="709"/>
        <w:rPr>
          <w:rFonts w:cs="Times New Roman"/>
          <w:spacing w:val="1"/>
          <w:sz w:val="24"/>
          <w:szCs w:val="24"/>
        </w:rPr>
      </w:pPr>
      <w:r w:rsidRPr="007A16F1">
        <w:rPr>
          <w:rFonts w:cs="Times New Roman"/>
          <w:spacing w:val="1"/>
          <w:sz w:val="24"/>
          <w:szCs w:val="24"/>
        </w:rPr>
        <w:t>соотношение общей и специальной частей внутри базовой части фонда оплаты труда;</w:t>
      </w:r>
    </w:p>
    <w:p w:rsidR="007A16F1" w:rsidRPr="007A16F1" w:rsidRDefault="007A16F1" w:rsidP="00291895">
      <w:pPr>
        <w:pStyle w:val="body"/>
        <w:numPr>
          <w:ilvl w:val="0"/>
          <w:numId w:val="1"/>
        </w:numPr>
        <w:spacing w:line="276" w:lineRule="auto"/>
        <w:ind w:firstLine="709"/>
        <w:rPr>
          <w:rFonts w:cs="Times New Roman"/>
          <w:spacing w:val="1"/>
          <w:sz w:val="24"/>
          <w:szCs w:val="24"/>
        </w:rPr>
      </w:pPr>
      <w:r w:rsidRPr="007A16F1">
        <w:rPr>
          <w:rFonts w:cs="Times New Roman"/>
          <w:spacing w:val="1"/>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A16F1" w:rsidRPr="007A16F1" w:rsidRDefault="007A16F1" w:rsidP="001D5561">
      <w:pPr>
        <w:pStyle w:val="body"/>
        <w:spacing w:line="276" w:lineRule="auto"/>
        <w:ind w:firstLine="709"/>
        <w:rPr>
          <w:rFonts w:cs="Times New Roman"/>
          <w:spacing w:val="1"/>
          <w:sz w:val="24"/>
          <w:szCs w:val="24"/>
        </w:rPr>
      </w:pPr>
      <w:r w:rsidRPr="007A16F1">
        <w:rPr>
          <w:rFonts w:cs="Times New Roman"/>
          <w:spacing w:val="1"/>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rsidR="007A16F1" w:rsidRPr="007A16F1" w:rsidRDefault="007A16F1" w:rsidP="001D5561">
      <w:pPr>
        <w:pStyle w:val="body"/>
        <w:spacing w:line="276" w:lineRule="auto"/>
        <w:ind w:firstLine="709"/>
        <w:rPr>
          <w:rFonts w:cs="Times New Roman"/>
          <w:spacing w:val="1"/>
          <w:sz w:val="24"/>
          <w:szCs w:val="24"/>
        </w:rPr>
      </w:pPr>
      <w:r w:rsidRPr="007A16F1">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A16F1" w:rsidRPr="007A16F1" w:rsidRDefault="007A16F1" w:rsidP="001D5561">
      <w:pPr>
        <w:pStyle w:val="body"/>
        <w:spacing w:line="276" w:lineRule="auto"/>
        <w:ind w:firstLine="709"/>
        <w:rPr>
          <w:rFonts w:cs="Times New Roman"/>
          <w:spacing w:val="1"/>
          <w:sz w:val="24"/>
          <w:szCs w:val="24"/>
        </w:rPr>
      </w:pPr>
      <w:r w:rsidRPr="007A16F1">
        <w:rPr>
          <w:rFonts w:cs="Times New Roman"/>
          <w:spacing w:val="1"/>
          <w:sz w:val="24"/>
          <w:szCs w:val="24"/>
        </w:rPr>
        <w:t>Взаимодействие осуществляется:</w:t>
      </w:r>
    </w:p>
    <w:p w:rsidR="007A16F1" w:rsidRPr="007A16F1" w:rsidRDefault="007A16F1" w:rsidP="00291895">
      <w:pPr>
        <w:pStyle w:val="body"/>
        <w:numPr>
          <w:ilvl w:val="0"/>
          <w:numId w:val="1"/>
        </w:numPr>
        <w:spacing w:line="276" w:lineRule="auto"/>
        <w:ind w:firstLine="709"/>
        <w:rPr>
          <w:rFonts w:cs="Times New Roman"/>
          <w:spacing w:val="1"/>
          <w:sz w:val="24"/>
          <w:szCs w:val="24"/>
        </w:rPr>
      </w:pPr>
      <w:r w:rsidRPr="007A16F1">
        <w:rPr>
          <w:rFonts w:cs="Times New Roman"/>
          <w:spacing w:val="1"/>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A16F1" w:rsidRPr="007A16F1" w:rsidRDefault="007A16F1" w:rsidP="00291895">
      <w:pPr>
        <w:pStyle w:val="body"/>
        <w:numPr>
          <w:ilvl w:val="0"/>
          <w:numId w:val="1"/>
        </w:numPr>
        <w:spacing w:line="276" w:lineRule="auto"/>
        <w:ind w:firstLine="709"/>
        <w:rPr>
          <w:rFonts w:cs="Times New Roman"/>
          <w:spacing w:val="1"/>
          <w:sz w:val="24"/>
          <w:szCs w:val="24"/>
        </w:rPr>
      </w:pPr>
      <w:r w:rsidRPr="007A16F1">
        <w:rPr>
          <w:rFonts w:cs="Times New Roman"/>
          <w:spacing w:val="1"/>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A16F1" w:rsidRPr="007A16F1" w:rsidRDefault="00246B4D" w:rsidP="001D5561">
      <w:pPr>
        <w:pStyle w:val="body"/>
        <w:spacing w:line="276" w:lineRule="auto"/>
        <w:ind w:firstLine="709"/>
        <w:rPr>
          <w:rFonts w:cs="Times New Roman"/>
          <w:spacing w:val="1"/>
          <w:sz w:val="24"/>
          <w:szCs w:val="24"/>
        </w:rPr>
      </w:pPr>
      <w:r>
        <w:rPr>
          <w:rFonts w:cs="Times New Roman"/>
          <w:spacing w:val="1"/>
          <w:sz w:val="24"/>
          <w:szCs w:val="24"/>
        </w:rPr>
        <w:t>К</w:t>
      </w:r>
      <w:r w:rsidR="007A16F1" w:rsidRPr="007A16F1">
        <w:rPr>
          <w:rFonts w:cs="Times New Roman"/>
          <w:spacing w:val="1"/>
          <w:sz w:val="24"/>
          <w:szCs w:val="24"/>
        </w:rPr>
        <w:t xml:space="preserve">алендарный учебный график реализации образовательной программы, условия образовательной деятельности, включая  расчёты нормативных затрат оказания государственных </w:t>
      </w:r>
      <w:r w:rsidR="007A16F1" w:rsidRPr="007A16F1">
        <w:rPr>
          <w:rFonts w:cs="Times New Roman"/>
          <w:spacing w:val="1"/>
          <w:sz w:val="24"/>
          <w:szCs w:val="24"/>
        </w:rPr>
        <w:lastRenderedPageBreak/>
        <w:t>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A16F1" w:rsidRPr="007A16F1" w:rsidRDefault="00246B4D" w:rsidP="001D5561">
      <w:pPr>
        <w:pStyle w:val="body"/>
        <w:spacing w:line="276" w:lineRule="auto"/>
        <w:ind w:firstLine="709"/>
        <w:rPr>
          <w:rFonts w:cs="Times New Roman"/>
          <w:spacing w:val="1"/>
          <w:sz w:val="24"/>
          <w:szCs w:val="24"/>
        </w:rPr>
      </w:pPr>
      <w:r>
        <w:rPr>
          <w:rFonts w:cs="Times New Roman"/>
          <w:spacing w:val="1"/>
          <w:sz w:val="24"/>
          <w:szCs w:val="24"/>
        </w:rPr>
        <w:t>Р</w:t>
      </w:r>
      <w:r w:rsidR="007A16F1" w:rsidRPr="007A16F1">
        <w:rPr>
          <w:rFonts w:cs="Times New Roman"/>
          <w:spacing w:val="1"/>
          <w:sz w:val="24"/>
          <w:szCs w:val="24"/>
        </w:rPr>
        <w:t>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A16F1" w:rsidRDefault="007A16F1" w:rsidP="001D5561">
      <w:pPr>
        <w:pStyle w:val="body"/>
        <w:spacing w:line="276" w:lineRule="auto"/>
        <w:ind w:firstLine="709"/>
        <w:rPr>
          <w:rFonts w:cs="Times New Roman"/>
          <w:spacing w:val="1"/>
          <w:sz w:val="24"/>
          <w:szCs w:val="24"/>
        </w:rPr>
      </w:pPr>
      <w:r w:rsidRPr="007A16F1">
        <w:rPr>
          <w:rFonts w:cs="Times New Roman"/>
          <w:spacing w:val="1"/>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p w:rsidR="002523B1" w:rsidRDefault="002523B1" w:rsidP="007A16F1">
      <w:pPr>
        <w:pStyle w:val="body"/>
        <w:spacing w:line="276" w:lineRule="auto"/>
        <w:jc w:val="left"/>
        <w:rPr>
          <w:rFonts w:cs="Times New Roman"/>
          <w:spacing w:val="1"/>
          <w:sz w:val="24"/>
          <w:szCs w:val="24"/>
        </w:rPr>
      </w:pPr>
    </w:p>
    <w:sectPr w:rsidR="002523B1" w:rsidSect="00AA510C">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B02" w:rsidRDefault="00971B02" w:rsidP="00A47BF5">
      <w:pPr>
        <w:spacing w:after="0" w:line="240" w:lineRule="auto"/>
      </w:pPr>
      <w:r>
        <w:separator/>
      </w:r>
    </w:p>
  </w:endnote>
  <w:endnote w:type="continuationSeparator" w:id="1">
    <w:p w:rsidR="00971B02" w:rsidRDefault="00971B02" w:rsidP="00A47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MediumITC">
    <w:altName w:val="Droid Sans"/>
    <w:panose1 w:val="00000000000000000000"/>
    <w:charset w:val="00"/>
    <w:family w:val="swiss"/>
    <w:notTrueType/>
    <w:pitch w:val="variable"/>
    <w:sig w:usb0="00000001"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fficinaSansBoldITC">
    <w:altName w:val="Franklin Gothic Demi Cond"/>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8D" w:rsidRDefault="00EF4457">
    <w:pPr>
      <w:rPr>
        <w:sz w:val="2"/>
        <w:szCs w:val="2"/>
      </w:rPr>
    </w:pPr>
    <w:r w:rsidRPr="00EF4457">
      <w:pict>
        <v:shapetype id="_x0000_t202" coordsize="21600,21600" o:spt="202" path="m,l,21600r21600,l21600,xe">
          <v:stroke joinstyle="miter"/>
          <v:path gradientshapeok="t" o:connecttype="rect"/>
        </v:shapetype>
        <v:shape id="_x0000_s37891" type="#_x0000_t202" style="position:absolute;margin-left:57.65pt;margin-top:825.85pt;width:53.5pt;height:7.9pt;z-index:-251654144;mso-wrap-style:none;mso-wrap-distance-left:5pt;mso-wrap-distance-right:5pt;mso-position-horizontal-relative:page;mso-position-vertical-relative:page" wrapcoords="0 0" filled="f" stroked="f">
          <v:textbox style="mso-next-textbox:#_x0000_s37891;mso-fit-shape-to-text:t" inset="0,0,0,0">
            <w:txbxContent>
              <w:p w:rsidR="0016138D" w:rsidRDefault="0016138D">
                <w:pPr>
                  <w:spacing w:line="240" w:lineRule="auto"/>
                </w:pPr>
                <w:r>
                  <w:rPr>
                    <w:rStyle w:val="affa"/>
                    <w:rFonts w:eastAsiaTheme="majorEastAsia"/>
                    <w:b w:val="0"/>
                    <w:bCs w:val="0"/>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8D" w:rsidRDefault="00EF4457">
    <w:pPr>
      <w:rPr>
        <w:sz w:val="2"/>
        <w:szCs w:val="2"/>
      </w:rPr>
    </w:pPr>
    <w:r w:rsidRPr="00EF4457">
      <w:pict>
        <v:shapetype id="_x0000_t202" coordsize="21600,21600" o:spt="202" path="m,l,21600r21600,l21600,xe">
          <v:stroke joinstyle="miter"/>
          <v:path gradientshapeok="t" o:connecttype="rect"/>
        </v:shapetype>
        <v:shape id="_x0000_s37892" type="#_x0000_t202" style="position:absolute;margin-left:57.65pt;margin-top:825.85pt;width:53.5pt;height:7.9pt;z-index:-251653120;mso-wrap-style:none;mso-wrap-distance-left:5pt;mso-wrap-distance-right:5pt;mso-position-horizontal-relative:page;mso-position-vertical-relative:page" wrapcoords="0 0" filled="f" stroked="f">
          <v:textbox style="mso-next-textbox:#_x0000_s37892;mso-fit-shape-to-text:t" inset="0,0,0,0">
            <w:txbxContent>
              <w:p w:rsidR="0016138D" w:rsidRDefault="0016138D">
                <w:pPr>
                  <w:spacing w:line="240" w:lineRule="auto"/>
                </w:pPr>
                <w:r>
                  <w:rPr>
                    <w:rStyle w:val="affa"/>
                    <w:rFonts w:eastAsiaTheme="majorEastAsia"/>
                    <w:b w:val="0"/>
                    <w:bCs w:val="0"/>
                  </w:rPr>
                  <w:t>Программа - 03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9046"/>
      <w:docPartObj>
        <w:docPartGallery w:val="Page Numbers (Bottom of Page)"/>
        <w:docPartUnique/>
      </w:docPartObj>
    </w:sdtPr>
    <w:sdtContent>
      <w:p w:rsidR="0016138D" w:rsidRDefault="00EF4457">
        <w:pPr>
          <w:pStyle w:val="af6"/>
          <w:jc w:val="center"/>
        </w:pPr>
        <w:fldSimple w:instr=" PAGE   \* MERGEFORMAT ">
          <w:r w:rsidR="00D8015C">
            <w:rPr>
              <w:noProof/>
            </w:rPr>
            <w:t>45</w:t>
          </w:r>
        </w:fldSimple>
      </w:p>
    </w:sdtContent>
  </w:sdt>
  <w:p w:rsidR="0016138D" w:rsidRDefault="0016138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B02" w:rsidRDefault="00971B02" w:rsidP="00A47BF5">
      <w:pPr>
        <w:spacing w:after="0" w:line="240" w:lineRule="auto"/>
      </w:pPr>
      <w:r>
        <w:separator/>
      </w:r>
    </w:p>
  </w:footnote>
  <w:footnote w:type="continuationSeparator" w:id="1">
    <w:p w:rsidR="00971B02" w:rsidRDefault="00971B02" w:rsidP="00A47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8D" w:rsidRDefault="00EF4457">
    <w:pPr>
      <w:rPr>
        <w:sz w:val="2"/>
        <w:szCs w:val="2"/>
      </w:rPr>
    </w:pPr>
    <w:r w:rsidRPr="00EF4457">
      <w:pict>
        <v:shapetype id="_x0000_t202" coordsize="21600,21600" o:spt="202" path="m,l,21600r21600,l21600,xe">
          <v:stroke joinstyle="miter"/>
          <v:path gradientshapeok="t" o:connecttype="rect"/>
        </v:shapetype>
        <v:shape id="_x0000_s37889" type="#_x0000_t202" style="position:absolute;margin-left:307.25pt;margin-top:20.6pt;width:9.35pt;height:8.9pt;z-index:-251656192;mso-wrap-style:none;mso-wrap-distance-left:5pt;mso-wrap-distance-right:5pt;mso-position-horizontal-relative:page;mso-position-vertical-relative:page" wrapcoords="0 0" filled="f" stroked="f">
          <v:textbox style="mso-next-textbox:#_x0000_s37889;mso-fit-shape-to-text:t" inset="0,0,0,0">
            <w:txbxContent>
              <w:p w:rsidR="0016138D" w:rsidRDefault="00EF4457">
                <w:pPr>
                  <w:spacing w:line="240" w:lineRule="auto"/>
                </w:pPr>
                <w:r>
                  <w:rPr>
                    <w:rStyle w:val="11pt"/>
                    <w:rFonts w:eastAsiaTheme="minorHAnsi"/>
                  </w:rPr>
                  <w:fldChar w:fldCharType="begin"/>
                </w:r>
                <w:r w:rsidR="0016138D">
                  <w:rPr>
                    <w:rStyle w:val="11pt"/>
                    <w:rFonts w:eastAsiaTheme="minorHAnsi"/>
                  </w:rPr>
                  <w:instrText xml:space="preserve"> PAGE \* MERGEFORMAT </w:instrText>
                </w:r>
                <w:r>
                  <w:rPr>
                    <w:rStyle w:val="11pt"/>
                    <w:rFonts w:eastAsiaTheme="minorHAnsi"/>
                  </w:rPr>
                  <w:fldChar w:fldCharType="separate"/>
                </w:r>
                <w:r w:rsidR="00A102DB">
                  <w:rPr>
                    <w:rStyle w:val="11pt"/>
                    <w:rFonts w:eastAsiaTheme="minorHAnsi"/>
                    <w:noProof/>
                  </w:rPr>
                  <w:t>10</w:t>
                </w:r>
                <w:r>
                  <w:rPr>
                    <w:rStyle w:val="11pt"/>
                    <w:rFonts w:eastAsiaTheme="minorHAns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8D" w:rsidRDefault="00EF4457">
    <w:pPr>
      <w:rPr>
        <w:sz w:val="2"/>
        <w:szCs w:val="2"/>
      </w:rPr>
    </w:pPr>
    <w:r w:rsidRPr="00EF4457">
      <w:pict>
        <v:shapetype id="_x0000_t202" coordsize="21600,21600" o:spt="202" path="m,l,21600r21600,l21600,xe">
          <v:stroke joinstyle="miter"/>
          <v:path gradientshapeok="t" o:connecttype="rect"/>
        </v:shapetype>
        <v:shape id="_x0000_s37890" type="#_x0000_t202" style="position:absolute;margin-left:307.25pt;margin-top:20.6pt;width:9.35pt;height:8.9pt;z-index:-251655168;mso-wrap-style:none;mso-wrap-distance-left:5pt;mso-wrap-distance-right:5pt;mso-position-horizontal-relative:page;mso-position-vertical-relative:page" wrapcoords="0 0" filled="f" stroked="f">
          <v:textbox style="mso-next-textbox:#_x0000_s37890;mso-fit-shape-to-text:t" inset="0,0,0,0">
            <w:txbxContent>
              <w:p w:rsidR="0016138D" w:rsidRDefault="00EF4457">
                <w:pPr>
                  <w:spacing w:line="240" w:lineRule="auto"/>
                </w:pPr>
                <w:r>
                  <w:rPr>
                    <w:rStyle w:val="11pt"/>
                    <w:rFonts w:eastAsiaTheme="minorHAnsi"/>
                  </w:rPr>
                  <w:fldChar w:fldCharType="begin"/>
                </w:r>
                <w:r w:rsidR="0016138D">
                  <w:rPr>
                    <w:rStyle w:val="11pt"/>
                    <w:rFonts w:eastAsiaTheme="minorHAnsi"/>
                  </w:rPr>
                  <w:instrText xml:space="preserve"> PAGE \* MERGEFORMAT </w:instrText>
                </w:r>
                <w:r>
                  <w:rPr>
                    <w:rStyle w:val="11pt"/>
                    <w:rFonts w:eastAsiaTheme="minorHAnsi"/>
                  </w:rPr>
                  <w:fldChar w:fldCharType="separate"/>
                </w:r>
                <w:r w:rsidR="00D8015C">
                  <w:rPr>
                    <w:rStyle w:val="11pt"/>
                    <w:rFonts w:eastAsiaTheme="minorHAnsi"/>
                    <w:noProof/>
                  </w:rPr>
                  <w:t>2</w:t>
                </w:r>
                <w:r>
                  <w:rPr>
                    <w:rStyle w:val="11pt"/>
                    <w:rFonts w:eastAsiaTheme="minorHAnsi"/>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8D" w:rsidRDefault="00EF4457">
    <w:pPr>
      <w:rPr>
        <w:sz w:val="2"/>
        <w:szCs w:val="2"/>
      </w:rPr>
    </w:pPr>
    <w:r w:rsidRPr="00EF4457">
      <w:pict>
        <v:shapetype id="_x0000_t202" coordsize="21600,21600" o:spt="202" path="m,l,21600r21600,l21600,xe">
          <v:stroke joinstyle="miter"/>
          <v:path gradientshapeok="t" o:connecttype="rect"/>
        </v:shapetype>
        <v:shape id="_x0000_s37893" type="#_x0000_t202" style="position:absolute;margin-left:303pt;margin-top:31.95pt;width:22.55pt;height:8.65pt;z-index:-251652096;mso-wrap-style:none;mso-wrap-distance-left:5pt;mso-wrap-distance-right:5pt;mso-position-horizontal-relative:page;mso-position-vertical-relative:page" wrapcoords="0 0" filled="f" stroked="f">
          <v:textbox style="mso-next-textbox:#_x0000_s37893;mso-fit-shape-to-text:t" inset="0,0,0,0">
            <w:txbxContent>
              <w:p w:rsidR="0016138D" w:rsidRDefault="0016138D">
                <w:pPr>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0E"/>
    <w:multiLevelType w:val="multilevel"/>
    <w:tmpl w:val="0000000E"/>
    <w:name w:val="WW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1"/>
    <w:multiLevelType w:val="multilevel"/>
    <w:tmpl w:val="00000011"/>
    <w:name w:val="WW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C486531"/>
    <w:multiLevelType w:val="hybridMultilevel"/>
    <w:tmpl w:val="A0EC0924"/>
    <w:lvl w:ilvl="0" w:tplc="F94A1102">
      <w:start w:val="1"/>
      <w:numFmt w:val="bullet"/>
      <w:lvlText w:val="•"/>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4C69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BC1A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F0D0C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A09D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768C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72F8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0480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D4B6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13EE3C57"/>
    <w:multiLevelType w:val="hybridMultilevel"/>
    <w:tmpl w:val="3266F08C"/>
    <w:lvl w:ilvl="0" w:tplc="F2D2235A">
      <w:start w:val="1"/>
      <w:numFmt w:val="bullet"/>
      <w:lvlText w:val="•"/>
      <w:lvlJc w:val="left"/>
      <w:pPr>
        <w:ind w:left="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0490E">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ACB82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C4FD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47E5A">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8AFC6C">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2EF40A">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68B02">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9E3188">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179E4D07"/>
    <w:multiLevelType w:val="hybridMultilevel"/>
    <w:tmpl w:val="7590938E"/>
    <w:lvl w:ilvl="0" w:tplc="5B02D3D4">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894C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8B44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834A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6AE1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2B7E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F2859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D622D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4BAB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5F72A8A"/>
    <w:multiLevelType w:val="hybridMultilevel"/>
    <w:tmpl w:val="5E80BE2A"/>
    <w:lvl w:ilvl="0" w:tplc="06B82B8E">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2B0F2B55"/>
    <w:multiLevelType w:val="hybridMultilevel"/>
    <w:tmpl w:val="4C386D84"/>
    <w:lvl w:ilvl="0" w:tplc="F162E8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3E58D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CAB7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E1C3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667C0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035C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28E8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D49BA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58A5A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CE228B"/>
    <w:multiLevelType w:val="hybridMultilevel"/>
    <w:tmpl w:val="B30EC052"/>
    <w:lvl w:ilvl="0" w:tplc="C0A63214">
      <w:start w:val="1"/>
      <w:numFmt w:val="bullet"/>
      <w:lvlText w:val=""/>
      <w:lvlJc w:val="left"/>
      <w:pPr>
        <w:ind w:left="5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2E62AB2">
      <w:start w:val="1"/>
      <w:numFmt w:val="bullet"/>
      <w:lvlText w:val="o"/>
      <w:lvlJc w:val="left"/>
      <w:pPr>
        <w:ind w:left="1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060F2BA">
      <w:start w:val="1"/>
      <w:numFmt w:val="bullet"/>
      <w:lvlText w:val="▪"/>
      <w:lvlJc w:val="left"/>
      <w:pPr>
        <w:ind w:left="2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54A889A">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678EFE2">
      <w:start w:val="1"/>
      <w:numFmt w:val="bullet"/>
      <w:lvlText w:val="o"/>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D444C0">
      <w:start w:val="1"/>
      <w:numFmt w:val="bullet"/>
      <w:lvlText w:val="▪"/>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787772">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5CC77A8">
      <w:start w:val="1"/>
      <w:numFmt w:val="bullet"/>
      <w:lvlText w:val="o"/>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A105696">
      <w:start w:val="1"/>
      <w:numFmt w:val="bullet"/>
      <w:lvlText w:val="▪"/>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nsid w:val="574E1D0B"/>
    <w:multiLevelType w:val="hybridMultilevel"/>
    <w:tmpl w:val="EC948656"/>
    <w:lvl w:ilvl="0" w:tplc="FBDE3BAE">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CFDEC">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A1BF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86DEA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85B7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CD13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8FCB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A257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8A9F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7D00F6B"/>
    <w:multiLevelType w:val="hybridMultilevel"/>
    <w:tmpl w:val="5358A9B2"/>
    <w:lvl w:ilvl="0" w:tplc="8FFA04EC">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B0B8">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0D76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C552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0AABC">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2AFDD4">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D0B75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A66C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90C">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C2F5CB7"/>
    <w:multiLevelType w:val="hybridMultilevel"/>
    <w:tmpl w:val="3AF63E56"/>
    <w:lvl w:ilvl="0" w:tplc="CC94E982">
      <w:start w:val="1"/>
      <w:numFmt w:val="decimal"/>
      <w:lvlText w:val="%1)"/>
      <w:lvlJc w:val="left"/>
      <w:pPr>
        <w:ind w:left="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5CC064">
      <w:start w:val="1"/>
      <w:numFmt w:val="lowerLetter"/>
      <w:lvlText w:val="%2"/>
      <w:lvlJc w:val="left"/>
      <w:pPr>
        <w:ind w:left="1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D8A07A">
      <w:start w:val="1"/>
      <w:numFmt w:val="lowerRoman"/>
      <w:lvlText w:val="%3"/>
      <w:lvlJc w:val="left"/>
      <w:pPr>
        <w:ind w:left="2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2A1618">
      <w:start w:val="1"/>
      <w:numFmt w:val="decimal"/>
      <w:lvlText w:val="%4"/>
      <w:lvlJc w:val="left"/>
      <w:pPr>
        <w:ind w:left="3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9A6F9A">
      <w:start w:val="1"/>
      <w:numFmt w:val="lowerLetter"/>
      <w:lvlText w:val="%5"/>
      <w:lvlJc w:val="left"/>
      <w:pPr>
        <w:ind w:left="3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E616E8">
      <w:start w:val="1"/>
      <w:numFmt w:val="lowerRoman"/>
      <w:lvlText w:val="%6"/>
      <w:lvlJc w:val="left"/>
      <w:pPr>
        <w:ind w:left="4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B81EBE">
      <w:start w:val="1"/>
      <w:numFmt w:val="decimal"/>
      <w:lvlText w:val="%7"/>
      <w:lvlJc w:val="left"/>
      <w:pPr>
        <w:ind w:left="5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0C9892">
      <w:start w:val="1"/>
      <w:numFmt w:val="lowerLetter"/>
      <w:lvlText w:val="%8"/>
      <w:lvlJc w:val="left"/>
      <w:pPr>
        <w:ind w:left="5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586D72">
      <w:start w:val="1"/>
      <w:numFmt w:val="lowerRoman"/>
      <w:lvlText w:val="%9"/>
      <w:lvlJc w:val="left"/>
      <w:pPr>
        <w:ind w:left="6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23"/>
  </w:num>
  <w:num w:numId="3">
    <w:abstractNumId w:val="21"/>
  </w:num>
  <w:num w:numId="4">
    <w:abstractNumId w:val="26"/>
  </w:num>
  <w:num w:numId="5">
    <w:abstractNumId w:val="17"/>
  </w:num>
  <w:num w:numId="6">
    <w:abstractNumId w:val="24"/>
  </w:num>
  <w:num w:numId="7">
    <w:abstractNumId w:val="19"/>
  </w:num>
  <w:num w:numId="8">
    <w:abstractNumId w:val="25"/>
  </w:num>
  <w:num w:numId="9">
    <w:abstractNumId w:val="18"/>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9154"/>
    <o:shapelayout v:ext="edit">
      <o:idmap v:ext="edit" data="37"/>
    </o:shapelayout>
  </w:hdrShapeDefaults>
  <w:footnotePr>
    <w:footnote w:id="0"/>
    <w:footnote w:id="1"/>
  </w:footnotePr>
  <w:endnotePr>
    <w:endnote w:id="0"/>
    <w:endnote w:id="1"/>
  </w:endnotePr>
  <w:compat/>
  <w:rsids>
    <w:rsidRoot w:val="00731DD4"/>
    <w:rsid w:val="00005C7E"/>
    <w:rsid w:val="00033925"/>
    <w:rsid w:val="000429F9"/>
    <w:rsid w:val="00051FB8"/>
    <w:rsid w:val="0005764D"/>
    <w:rsid w:val="00063109"/>
    <w:rsid w:val="000647CC"/>
    <w:rsid w:val="00066FA3"/>
    <w:rsid w:val="00081B2F"/>
    <w:rsid w:val="00082CD3"/>
    <w:rsid w:val="00085604"/>
    <w:rsid w:val="000A0E67"/>
    <w:rsid w:val="000B0A16"/>
    <w:rsid w:val="000B314A"/>
    <w:rsid w:val="000B3E1A"/>
    <w:rsid w:val="000B5634"/>
    <w:rsid w:val="000B676B"/>
    <w:rsid w:val="000B73E0"/>
    <w:rsid w:val="000C20E0"/>
    <w:rsid w:val="000C4DA3"/>
    <w:rsid w:val="000D32A1"/>
    <w:rsid w:val="000E0476"/>
    <w:rsid w:val="000F017B"/>
    <w:rsid w:val="00102926"/>
    <w:rsid w:val="00104487"/>
    <w:rsid w:val="00121BF2"/>
    <w:rsid w:val="00122A0C"/>
    <w:rsid w:val="00124E07"/>
    <w:rsid w:val="00125297"/>
    <w:rsid w:val="001411B2"/>
    <w:rsid w:val="00144182"/>
    <w:rsid w:val="001455AE"/>
    <w:rsid w:val="0014603A"/>
    <w:rsid w:val="001500FC"/>
    <w:rsid w:val="001522E1"/>
    <w:rsid w:val="001551A9"/>
    <w:rsid w:val="001551EE"/>
    <w:rsid w:val="0016138D"/>
    <w:rsid w:val="001633E9"/>
    <w:rsid w:val="00163D04"/>
    <w:rsid w:val="00166114"/>
    <w:rsid w:val="0018047B"/>
    <w:rsid w:val="00183315"/>
    <w:rsid w:val="00183B12"/>
    <w:rsid w:val="001908D3"/>
    <w:rsid w:val="001A031A"/>
    <w:rsid w:val="001A3F10"/>
    <w:rsid w:val="001A460F"/>
    <w:rsid w:val="001B1182"/>
    <w:rsid w:val="001B2830"/>
    <w:rsid w:val="001B4912"/>
    <w:rsid w:val="001B6716"/>
    <w:rsid w:val="001C0126"/>
    <w:rsid w:val="001C1A22"/>
    <w:rsid w:val="001D02E8"/>
    <w:rsid w:val="001D5561"/>
    <w:rsid w:val="001D5EE4"/>
    <w:rsid w:val="001E2ABB"/>
    <w:rsid w:val="001E2CA3"/>
    <w:rsid w:val="001F1A8A"/>
    <w:rsid w:val="001F2BA2"/>
    <w:rsid w:val="001F4573"/>
    <w:rsid w:val="001F57C8"/>
    <w:rsid w:val="00201F8C"/>
    <w:rsid w:val="0020508D"/>
    <w:rsid w:val="0021250C"/>
    <w:rsid w:val="0021344A"/>
    <w:rsid w:val="00234E32"/>
    <w:rsid w:val="0023618F"/>
    <w:rsid w:val="00241463"/>
    <w:rsid w:val="002438DC"/>
    <w:rsid w:val="00246B4D"/>
    <w:rsid w:val="00251467"/>
    <w:rsid w:val="002523B1"/>
    <w:rsid w:val="00262F99"/>
    <w:rsid w:val="0026356C"/>
    <w:rsid w:val="00263884"/>
    <w:rsid w:val="002676E5"/>
    <w:rsid w:val="00275A7A"/>
    <w:rsid w:val="00291895"/>
    <w:rsid w:val="002942FC"/>
    <w:rsid w:val="002A089E"/>
    <w:rsid w:val="002A7240"/>
    <w:rsid w:val="002C1670"/>
    <w:rsid w:val="002C27A6"/>
    <w:rsid w:val="002D5FC7"/>
    <w:rsid w:val="002E0E6E"/>
    <w:rsid w:val="002E68ED"/>
    <w:rsid w:val="0031628D"/>
    <w:rsid w:val="00321084"/>
    <w:rsid w:val="00324B27"/>
    <w:rsid w:val="00340FAF"/>
    <w:rsid w:val="0035112C"/>
    <w:rsid w:val="003573F4"/>
    <w:rsid w:val="00381144"/>
    <w:rsid w:val="00383311"/>
    <w:rsid w:val="00386F99"/>
    <w:rsid w:val="00392301"/>
    <w:rsid w:val="003A5D77"/>
    <w:rsid w:val="003B504D"/>
    <w:rsid w:val="003B5F33"/>
    <w:rsid w:val="003B7328"/>
    <w:rsid w:val="003C4AEA"/>
    <w:rsid w:val="003E432C"/>
    <w:rsid w:val="003E522F"/>
    <w:rsid w:val="00403F5F"/>
    <w:rsid w:val="00410691"/>
    <w:rsid w:val="00412A85"/>
    <w:rsid w:val="00412F09"/>
    <w:rsid w:val="004139A5"/>
    <w:rsid w:val="004246D9"/>
    <w:rsid w:val="00430BE1"/>
    <w:rsid w:val="00444181"/>
    <w:rsid w:val="0044611F"/>
    <w:rsid w:val="00455D85"/>
    <w:rsid w:val="00467E29"/>
    <w:rsid w:val="00476FF2"/>
    <w:rsid w:val="004810D2"/>
    <w:rsid w:val="004941EC"/>
    <w:rsid w:val="004A1D01"/>
    <w:rsid w:val="004A4244"/>
    <w:rsid w:val="004A5DAA"/>
    <w:rsid w:val="004A753C"/>
    <w:rsid w:val="004B1650"/>
    <w:rsid w:val="004B3CBB"/>
    <w:rsid w:val="004B426C"/>
    <w:rsid w:val="004C20DA"/>
    <w:rsid w:val="004C247F"/>
    <w:rsid w:val="004C3454"/>
    <w:rsid w:val="004C4752"/>
    <w:rsid w:val="004C5984"/>
    <w:rsid w:val="004C5B3E"/>
    <w:rsid w:val="004D2884"/>
    <w:rsid w:val="004E56FC"/>
    <w:rsid w:val="004F3FF7"/>
    <w:rsid w:val="004F4254"/>
    <w:rsid w:val="00512BDF"/>
    <w:rsid w:val="005148E7"/>
    <w:rsid w:val="005371B9"/>
    <w:rsid w:val="00546240"/>
    <w:rsid w:val="0056609C"/>
    <w:rsid w:val="005850EB"/>
    <w:rsid w:val="00593A34"/>
    <w:rsid w:val="00596B4C"/>
    <w:rsid w:val="005A113D"/>
    <w:rsid w:val="005C7CF3"/>
    <w:rsid w:val="005D7ACA"/>
    <w:rsid w:val="005E7759"/>
    <w:rsid w:val="005F3B3B"/>
    <w:rsid w:val="00601D30"/>
    <w:rsid w:val="006142BB"/>
    <w:rsid w:val="006165C6"/>
    <w:rsid w:val="00620180"/>
    <w:rsid w:val="0062304F"/>
    <w:rsid w:val="00633375"/>
    <w:rsid w:val="00640A4C"/>
    <w:rsid w:val="00650525"/>
    <w:rsid w:val="00651EEB"/>
    <w:rsid w:val="006569C7"/>
    <w:rsid w:val="00663F00"/>
    <w:rsid w:val="00666C8A"/>
    <w:rsid w:val="00666E1C"/>
    <w:rsid w:val="00672AC4"/>
    <w:rsid w:val="006745F5"/>
    <w:rsid w:val="00677F3A"/>
    <w:rsid w:val="006815D6"/>
    <w:rsid w:val="00685206"/>
    <w:rsid w:val="00690209"/>
    <w:rsid w:val="006944A8"/>
    <w:rsid w:val="00694DC4"/>
    <w:rsid w:val="00695BC1"/>
    <w:rsid w:val="00696E9D"/>
    <w:rsid w:val="006A11B3"/>
    <w:rsid w:val="006B1119"/>
    <w:rsid w:val="006C0541"/>
    <w:rsid w:val="006C42BE"/>
    <w:rsid w:val="006C6449"/>
    <w:rsid w:val="006C721E"/>
    <w:rsid w:val="006D6B1B"/>
    <w:rsid w:val="006E247A"/>
    <w:rsid w:val="006E38B4"/>
    <w:rsid w:val="006E63F1"/>
    <w:rsid w:val="006F1D19"/>
    <w:rsid w:val="006F1EAD"/>
    <w:rsid w:val="006F405B"/>
    <w:rsid w:val="006F506C"/>
    <w:rsid w:val="007169F9"/>
    <w:rsid w:val="00720FAD"/>
    <w:rsid w:val="00725AED"/>
    <w:rsid w:val="0073060C"/>
    <w:rsid w:val="00731DD4"/>
    <w:rsid w:val="007365F4"/>
    <w:rsid w:val="00761FB3"/>
    <w:rsid w:val="0077374E"/>
    <w:rsid w:val="00780C07"/>
    <w:rsid w:val="00793560"/>
    <w:rsid w:val="00797F60"/>
    <w:rsid w:val="007A16F1"/>
    <w:rsid w:val="007A5B6A"/>
    <w:rsid w:val="007B50BE"/>
    <w:rsid w:val="007B7095"/>
    <w:rsid w:val="007C5BC1"/>
    <w:rsid w:val="007C5C0E"/>
    <w:rsid w:val="007E6618"/>
    <w:rsid w:val="007F3F41"/>
    <w:rsid w:val="0081194A"/>
    <w:rsid w:val="00817026"/>
    <w:rsid w:val="008224B1"/>
    <w:rsid w:val="008324C1"/>
    <w:rsid w:val="00832C29"/>
    <w:rsid w:val="00841791"/>
    <w:rsid w:val="00852071"/>
    <w:rsid w:val="00887361"/>
    <w:rsid w:val="0089187C"/>
    <w:rsid w:val="00894411"/>
    <w:rsid w:val="0089615C"/>
    <w:rsid w:val="008974F0"/>
    <w:rsid w:val="008979EC"/>
    <w:rsid w:val="008A3B6B"/>
    <w:rsid w:val="008B4BB3"/>
    <w:rsid w:val="008E6720"/>
    <w:rsid w:val="008F6FD5"/>
    <w:rsid w:val="008F733C"/>
    <w:rsid w:val="008F7FAD"/>
    <w:rsid w:val="009039F6"/>
    <w:rsid w:val="009145B0"/>
    <w:rsid w:val="0091545D"/>
    <w:rsid w:val="009234EB"/>
    <w:rsid w:val="00923AB1"/>
    <w:rsid w:val="0092463E"/>
    <w:rsid w:val="00927232"/>
    <w:rsid w:val="00935D43"/>
    <w:rsid w:val="00945F02"/>
    <w:rsid w:val="00955804"/>
    <w:rsid w:val="00957356"/>
    <w:rsid w:val="009619EA"/>
    <w:rsid w:val="009623B3"/>
    <w:rsid w:val="0097006C"/>
    <w:rsid w:val="00970BBF"/>
    <w:rsid w:val="00971B02"/>
    <w:rsid w:val="00986E90"/>
    <w:rsid w:val="00997788"/>
    <w:rsid w:val="009A1CD3"/>
    <w:rsid w:val="009A72C5"/>
    <w:rsid w:val="009C244F"/>
    <w:rsid w:val="009D4D53"/>
    <w:rsid w:val="009D54A5"/>
    <w:rsid w:val="009D6E4B"/>
    <w:rsid w:val="009E2D3D"/>
    <w:rsid w:val="009E6E31"/>
    <w:rsid w:val="009F0243"/>
    <w:rsid w:val="009F1571"/>
    <w:rsid w:val="009F4D22"/>
    <w:rsid w:val="009F5101"/>
    <w:rsid w:val="00A102DB"/>
    <w:rsid w:val="00A15AEE"/>
    <w:rsid w:val="00A22D86"/>
    <w:rsid w:val="00A25429"/>
    <w:rsid w:val="00A2770D"/>
    <w:rsid w:val="00A27D8A"/>
    <w:rsid w:val="00A3467F"/>
    <w:rsid w:val="00A36B87"/>
    <w:rsid w:val="00A42670"/>
    <w:rsid w:val="00A43A84"/>
    <w:rsid w:val="00A478C4"/>
    <w:rsid w:val="00A47BF5"/>
    <w:rsid w:val="00A502F5"/>
    <w:rsid w:val="00A50633"/>
    <w:rsid w:val="00A5381F"/>
    <w:rsid w:val="00A60D7C"/>
    <w:rsid w:val="00A744E1"/>
    <w:rsid w:val="00A7776C"/>
    <w:rsid w:val="00A77904"/>
    <w:rsid w:val="00A85F96"/>
    <w:rsid w:val="00A91E29"/>
    <w:rsid w:val="00AA0FB7"/>
    <w:rsid w:val="00AA19E4"/>
    <w:rsid w:val="00AA510C"/>
    <w:rsid w:val="00AA5E6D"/>
    <w:rsid w:val="00AC3BAA"/>
    <w:rsid w:val="00AC5572"/>
    <w:rsid w:val="00AC71EB"/>
    <w:rsid w:val="00AD0D5E"/>
    <w:rsid w:val="00AE0157"/>
    <w:rsid w:val="00AE10B5"/>
    <w:rsid w:val="00AE5049"/>
    <w:rsid w:val="00AF1287"/>
    <w:rsid w:val="00AF282F"/>
    <w:rsid w:val="00B01A3D"/>
    <w:rsid w:val="00B04FC2"/>
    <w:rsid w:val="00B07E6E"/>
    <w:rsid w:val="00B1426D"/>
    <w:rsid w:val="00B234FC"/>
    <w:rsid w:val="00B24C5D"/>
    <w:rsid w:val="00B319AE"/>
    <w:rsid w:val="00B32F14"/>
    <w:rsid w:val="00B4247B"/>
    <w:rsid w:val="00B42AD4"/>
    <w:rsid w:val="00B66B55"/>
    <w:rsid w:val="00B91FF7"/>
    <w:rsid w:val="00BA4B69"/>
    <w:rsid w:val="00BC694A"/>
    <w:rsid w:val="00BD5FC0"/>
    <w:rsid w:val="00BE2514"/>
    <w:rsid w:val="00BF128E"/>
    <w:rsid w:val="00BF1CAF"/>
    <w:rsid w:val="00BF54A5"/>
    <w:rsid w:val="00C0619D"/>
    <w:rsid w:val="00C0681C"/>
    <w:rsid w:val="00C30F17"/>
    <w:rsid w:val="00C42C6B"/>
    <w:rsid w:val="00C44D06"/>
    <w:rsid w:val="00C52C85"/>
    <w:rsid w:val="00C64A12"/>
    <w:rsid w:val="00C651EC"/>
    <w:rsid w:val="00C72E79"/>
    <w:rsid w:val="00C7312A"/>
    <w:rsid w:val="00C76C4C"/>
    <w:rsid w:val="00C776F0"/>
    <w:rsid w:val="00C82426"/>
    <w:rsid w:val="00C83CD9"/>
    <w:rsid w:val="00C872DE"/>
    <w:rsid w:val="00C91B40"/>
    <w:rsid w:val="00CA0215"/>
    <w:rsid w:val="00CA718B"/>
    <w:rsid w:val="00CA71DD"/>
    <w:rsid w:val="00CA76F7"/>
    <w:rsid w:val="00CB5B8A"/>
    <w:rsid w:val="00CC349F"/>
    <w:rsid w:val="00CD0E4A"/>
    <w:rsid w:val="00CD5A53"/>
    <w:rsid w:val="00CE0F7E"/>
    <w:rsid w:val="00CE6F35"/>
    <w:rsid w:val="00CE7FE3"/>
    <w:rsid w:val="00CF5A1E"/>
    <w:rsid w:val="00D004EE"/>
    <w:rsid w:val="00D15EB2"/>
    <w:rsid w:val="00D247C3"/>
    <w:rsid w:val="00D548E9"/>
    <w:rsid w:val="00D65D94"/>
    <w:rsid w:val="00D73C2B"/>
    <w:rsid w:val="00D76249"/>
    <w:rsid w:val="00D774C7"/>
    <w:rsid w:val="00D8015C"/>
    <w:rsid w:val="00D84E6F"/>
    <w:rsid w:val="00D901D1"/>
    <w:rsid w:val="00D9058B"/>
    <w:rsid w:val="00DA1028"/>
    <w:rsid w:val="00DA3A4B"/>
    <w:rsid w:val="00DB2CDA"/>
    <w:rsid w:val="00DC0CF9"/>
    <w:rsid w:val="00DD1DEC"/>
    <w:rsid w:val="00DE4EAB"/>
    <w:rsid w:val="00DE63E0"/>
    <w:rsid w:val="00DF28A7"/>
    <w:rsid w:val="00E1136A"/>
    <w:rsid w:val="00E13F59"/>
    <w:rsid w:val="00E306E2"/>
    <w:rsid w:val="00E41FD2"/>
    <w:rsid w:val="00E4402B"/>
    <w:rsid w:val="00E44F3C"/>
    <w:rsid w:val="00E534EF"/>
    <w:rsid w:val="00E546C2"/>
    <w:rsid w:val="00E56EAD"/>
    <w:rsid w:val="00E63390"/>
    <w:rsid w:val="00E75C10"/>
    <w:rsid w:val="00E76FAF"/>
    <w:rsid w:val="00E801C3"/>
    <w:rsid w:val="00E95FE2"/>
    <w:rsid w:val="00EA67FB"/>
    <w:rsid w:val="00EA7C0E"/>
    <w:rsid w:val="00EB64C8"/>
    <w:rsid w:val="00EC7490"/>
    <w:rsid w:val="00ED58F4"/>
    <w:rsid w:val="00ED7BCB"/>
    <w:rsid w:val="00EE0D56"/>
    <w:rsid w:val="00EE1A73"/>
    <w:rsid w:val="00EE4F10"/>
    <w:rsid w:val="00EF2AA3"/>
    <w:rsid w:val="00EF2E0F"/>
    <w:rsid w:val="00EF4457"/>
    <w:rsid w:val="00EF59BB"/>
    <w:rsid w:val="00EF7CE7"/>
    <w:rsid w:val="00F02892"/>
    <w:rsid w:val="00F14612"/>
    <w:rsid w:val="00F20E86"/>
    <w:rsid w:val="00F231EE"/>
    <w:rsid w:val="00F32AD6"/>
    <w:rsid w:val="00F40984"/>
    <w:rsid w:val="00F4588D"/>
    <w:rsid w:val="00F52350"/>
    <w:rsid w:val="00F53F70"/>
    <w:rsid w:val="00F55FEE"/>
    <w:rsid w:val="00F566BD"/>
    <w:rsid w:val="00F646AF"/>
    <w:rsid w:val="00F73942"/>
    <w:rsid w:val="00F810AD"/>
    <w:rsid w:val="00F81E63"/>
    <w:rsid w:val="00F84892"/>
    <w:rsid w:val="00F87DFF"/>
    <w:rsid w:val="00FA02BF"/>
    <w:rsid w:val="00FA5D15"/>
    <w:rsid w:val="00FA7BCA"/>
    <w:rsid w:val="00FB1F87"/>
    <w:rsid w:val="00FB4AD3"/>
    <w:rsid w:val="00FC36FC"/>
    <w:rsid w:val="00FC472A"/>
    <w:rsid w:val="00FC5CE0"/>
    <w:rsid w:val="00FC7370"/>
    <w:rsid w:val="00FD2507"/>
    <w:rsid w:val="00FD6AE7"/>
    <w:rsid w:val="00FE24CE"/>
    <w:rsid w:val="00FF5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26" type="connector" idref="#Прямая со стрелкой 38"/>
        <o:r id="V:Rule27" type="connector" idref="#Прямая со стрелкой 18"/>
        <o:r id="V:Rule28" type="connector" idref="#Прямая со стрелкой 3"/>
        <o:r id="V:Rule29" type="connector" idref="#Прямая со стрелкой 13"/>
        <o:r id="V:Rule30" type="connector" idref="#Прямая со стрелкой 31"/>
        <o:r id="V:Rule31" type="connector" idref="#Прямая со стрелкой 12"/>
        <o:r id="V:Rule32" type="connector" idref="#Прямая со стрелкой 32"/>
        <o:r id="V:Rule33" type="connector" idref="#Прямая со стрелкой 35"/>
        <o:r id="V:Rule34" type="connector" idref="#Прямая со стрелкой 6"/>
        <o:r id="V:Rule35" type="connector" idref="#Прямая со стрелкой 36"/>
        <o:r id="V:Rule36" type="connector" idref="#Прямая со стрелкой 15"/>
        <o:r id="V:Rule37" type="connector" idref="#Прямая со стрелкой 4"/>
        <o:r id="V:Rule38" type="connector" idref="#Прямая со стрелкой 40"/>
        <o:r id="V:Rule39" type="connector" idref="#Прямая со стрелкой 30"/>
        <o:r id="V:Rule40" type="connector" idref="#Прямая со стрелкой 5"/>
        <o:r id="V:Rule41" type="connector" idref="#Прямая со стрелкой 20"/>
        <o:r id="V:Rule42" type="connector" idref="#Прямая со стрелкой 2"/>
        <o:r id="V:Rule43" type="connector" idref="#Прямая со стрелкой 16"/>
        <o:r id="V:Rule44" type="connector" idref="#Прямая со стрелкой 23"/>
        <o:r id="V:Rule45" type="connector" idref="#Прямая со стрелкой 14"/>
        <o:r id="V:Rule46" type="connector" idref="#Прямая со стрелкой 22"/>
        <o:r id="V:Rule47" type="connector" idref="#Прямая со стрелкой 33"/>
        <o:r id="V:Rule48" type="connector" idref="#Прямая со стрелкой 24"/>
        <o:r id="V:Rule49" type="connector" idref="#Прямая со стрелкой 21"/>
        <o:r id="V:Rule50"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75"/>
  </w:style>
  <w:style w:type="paragraph" w:styleId="1">
    <w:name w:val="heading 1"/>
    <w:basedOn w:val="a"/>
    <w:next w:val="a"/>
    <w:link w:val="10"/>
    <w:uiPriority w:val="9"/>
    <w:qFormat/>
    <w:rsid w:val="00EE1A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A91E29"/>
    <w:pPr>
      <w:keepNext/>
      <w:keepLines/>
      <w:spacing w:after="5" w:line="271" w:lineRule="auto"/>
      <w:ind w:left="10" w:hanging="10"/>
      <w:outlineLvl w:val="1"/>
    </w:pPr>
    <w:rPr>
      <w:rFonts w:ascii="Times New Roman" w:eastAsia="Times New Roman" w:hAnsi="Times New Roman" w:cs="Times New Roman"/>
      <w:b/>
      <w:color w:val="000000"/>
      <w:sz w:val="20"/>
      <w:lang w:eastAsia="ru-RU"/>
    </w:rPr>
  </w:style>
  <w:style w:type="paragraph" w:styleId="3">
    <w:name w:val="heading 3"/>
    <w:basedOn w:val="a"/>
    <w:next w:val="a"/>
    <w:link w:val="30"/>
    <w:uiPriority w:val="9"/>
    <w:unhideWhenUsed/>
    <w:qFormat/>
    <w:rsid w:val="00EE1A73"/>
    <w:pPr>
      <w:keepNext/>
      <w:keepLines/>
      <w:spacing w:before="40" w:after="0" w:line="259" w:lineRule="auto"/>
      <w:ind w:left="708"/>
      <w:outlineLvl w:val="2"/>
    </w:pPr>
    <w:rPr>
      <w:rFonts w:ascii="Times New Roman" w:eastAsiaTheme="majorEastAsia" w:hAnsi="Times New Roman" w:cstheme="majorBidi"/>
      <w:color w:val="243F60" w:themeColor="accent1" w:themeShade="7F"/>
      <w:sz w:val="28"/>
      <w:szCs w:val="24"/>
    </w:rPr>
  </w:style>
  <w:style w:type="paragraph" w:styleId="4">
    <w:name w:val="heading 4"/>
    <w:basedOn w:val="a"/>
    <w:next w:val="a"/>
    <w:link w:val="40"/>
    <w:uiPriority w:val="9"/>
    <w:unhideWhenUsed/>
    <w:qFormat/>
    <w:rsid w:val="00EE1A73"/>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EE1A73"/>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8417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A7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91E29"/>
    <w:rPr>
      <w:rFonts w:ascii="Times New Roman" w:eastAsia="Times New Roman" w:hAnsi="Times New Roman" w:cs="Times New Roman"/>
      <w:b/>
      <w:color w:val="000000"/>
      <w:sz w:val="20"/>
      <w:lang w:eastAsia="ru-RU"/>
    </w:rPr>
  </w:style>
  <w:style w:type="character" w:customStyle="1" w:styleId="30">
    <w:name w:val="Заголовок 3 Знак"/>
    <w:basedOn w:val="a0"/>
    <w:link w:val="3"/>
    <w:uiPriority w:val="9"/>
    <w:rsid w:val="00EE1A73"/>
    <w:rPr>
      <w:rFonts w:ascii="Times New Roman" w:eastAsiaTheme="majorEastAsia" w:hAnsi="Times New Roman" w:cstheme="majorBidi"/>
      <w:color w:val="243F60" w:themeColor="accent1" w:themeShade="7F"/>
      <w:sz w:val="28"/>
      <w:szCs w:val="24"/>
    </w:rPr>
  </w:style>
  <w:style w:type="character" w:customStyle="1" w:styleId="40">
    <w:name w:val="Заголовок 4 Знак"/>
    <w:basedOn w:val="a0"/>
    <w:link w:val="4"/>
    <w:uiPriority w:val="9"/>
    <w:rsid w:val="00EE1A7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EE1A73"/>
    <w:rPr>
      <w:rFonts w:asciiTheme="majorHAnsi" w:eastAsiaTheme="majorEastAsia" w:hAnsiTheme="majorHAnsi" w:cstheme="majorBidi"/>
      <w:color w:val="365F91" w:themeColor="accent1" w:themeShade="BF"/>
    </w:rPr>
  </w:style>
  <w:style w:type="character" w:styleId="a3">
    <w:name w:val="Strong"/>
    <w:basedOn w:val="a0"/>
    <w:uiPriority w:val="22"/>
    <w:qFormat/>
    <w:rsid w:val="00633375"/>
    <w:rPr>
      <w:b/>
      <w:bCs/>
    </w:rPr>
  </w:style>
  <w:style w:type="paragraph" w:styleId="a4">
    <w:name w:val="No Spacing"/>
    <w:basedOn w:val="a"/>
    <w:uiPriority w:val="1"/>
    <w:qFormat/>
    <w:rsid w:val="00633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633375"/>
    <w:pPr>
      <w:ind w:left="720"/>
      <w:contextualSpacing/>
    </w:pPr>
  </w:style>
  <w:style w:type="character" w:customStyle="1" w:styleId="a6">
    <w:name w:val="Абзац списка Знак"/>
    <w:link w:val="a5"/>
    <w:uiPriority w:val="34"/>
    <w:locked/>
    <w:rsid w:val="00EE1A73"/>
  </w:style>
  <w:style w:type="paragraph" w:styleId="a7">
    <w:name w:val="Intense Quote"/>
    <w:basedOn w:val="a"/>
    <w:next w:val="a"/>
    <w:link w:val="a8"/>
    <w:uiPriority w:val="30"/>
    <w:qFormat/>
    <w:rsid w:val="0063337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8">
    <w:name w:val="Выделенная цитата Знак"/>
    <w:basedOn w:val="a0"/>
    <w:link w:val="a7"/>
    <w:uiPriority w:val="30"/>
    <w:rsid w:val="00633375"/>
    <w:rPr>
      <w:rFonts w:ascii="Times New Roman" w:eastAsia="Times New Roman" w:hAnsi="Times New Roman" w:cs="Times New Roman"/>
      <w:b/>
      <w:bCs/>
      <w:i/>
      <w:iCs/>
      <w:color w:val="4F81BD"/>
      <w:sz w:val="24"/>
      <w:szCs w:val="24"/>
      <w:lang w:eastAsia="ru-RU"/>
    </w:rPr>
  </w:style>
  <w:style w:type="paragraph" w:customStyle="1" w:styleId="body">
    <w:name w:val="body"/>
    <w:basedOn w:val="a"/>
    <w:uiPriority w:val="99"/>
    <w:rsid w:val="00731DD4"/>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2">
    <w:name w:val="h2"/>
    <w:basedOn w:val="a"/>
    <w:uiPriority w:val="99"/>
    <w:rsid w:val="00620180"/>
    <w:pPr>
      <w:keepNext/>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3-first">
    <w:name w:val="h3-first"/>
    <w:basedOn w:val="a"/>
    <w:uiPriority w:val="99"/>
    <w:rsid w:val="00A42670"/>
    <w:pPr>
      <w:keepNext/>
      <w:suppressAutoHyphens/>
      <w:autoSpaceDE w:val="0"/>
      <w:autoSpaceDN w:val="0"/>
      <w:adjustRightInd w:val="0"/>
      <w:spacing w:before="120" w:after="240" w:line="240" w:lineRule="atLeast"/>
      <w:textAlignment w:val="center"/>
    </w:pPr>
    <w:rPr>
      <w:rFonts w:ascii="Times New Roman" w:eastAsiaTheme="minorEastAsia" w:hAnsi="Times New Roman" w:cs="OfficinaSansExtraBoldITC-Reg"/>
      <w:b/>
      <w:bCs/>
      <w:color w:val="000000"/>
      <w:position w:val="6"/>
      <w:lang w:eastAsia="ru-RU"/>
    </w:rPr>
  </w:style>
  <w:style w:type="character" w:customStyle="1" w:styleId="Bold">
    <w:name w:val="Bold"/>
    <w:uiPriority w:val="99"/>
    <w:rsid w:val="00A47BF5"/>
    <w:rPr>
      <w:rFonts w:ascii="Times New Roman" w:hAnsi="Times New Roman"/>
      <w:b/>
      <w:bCs/>
    </w:rPr>
  </w:style>
  <w:style w:type="character" w:customStyle="1" w:styleId="BoldItalic">
    <w:name w:val="Bold_Italic"/>
    <w:uiPriority w:val="99"/>
    <w:rsid w:val="00A47BF5"/>
    <w:rPr>
      <w:b/>
      <w:bCs/>
      <w:i/>
      <w:iCs/>
    </w:rPr>
  </w:style>
  <w:style w:type="paragraph" w:customStyle="1" w:styleId="list-bullet">
    <w:name w:val="list-bullet"/>
    <w:basedOn w:val="body"/>
    <w:uiPriority w:val="99"/>
    <w:rsid w:val="00A47BF5"/>
    <w:pPr>
      <w:ind w:left="567" w:hanging="340"/>
    </w:pPr>
  </w:style>
  <w:style w:type="paragraph" w:customStyle="1" w:styleId="footnote">
    <w:name w:val="footnote"/>
    <w:basedOn w:val="body"/>
    <w:uiPriority w:val="99"/>
    <w:rsid w:val="00A47BF5"/>
    <w:pPr>
      <w:spacing w:line="200" w:lineRule="atLeast"/>
    </w:pPr>
    <w:rPr>
      <w:sz w:val="18"/>
      <w:szCs w:val="18"/>
    </w:rPr>
  </w:style>
  <w:style w:type="character" w:customStyle="1" w:styleId="footnote-num">
    <w:name w:val="footnote-num"/>
    <w:uiPriority w:val="99"/>
    <w:rsid w:val="00A47BF5"/>
    <w:rPr>
      <w:position w:val="4"/>
      <w:sz w:val="12"/>
      <w:szCs w:val="12"/>
      <w:vertAlign w:val="baseline"/>
    </w:rPr>
  </w:style>
  <w:style w:type="paragraph" w:customStyle="1" w:styleId="h3">
    <w:name w:val="h3"/>
    <w:basedOn w:val="h2"/>
    <w:uiPriority w:val="99"/>
    <w:rsid w:val="00C52C85"/>
    <w:rPr>
      <w:rFonts w:cs="OfficinaSansExtraBoldITC-Reg"/>
      <w:caps w:val="0"/>
    </w:rPr>
  </w:style>
  <w:style w:type="paragraph" w:customStyle="1" w:styleId="Bodybullet">
    <w:name w:val="Body_bullet"/>
    <w:basedOn w:val="a"/>
    <w:next w:val="a"/>
    <w:uiPriority w:val="99"/>
    <w:rsid w:val="00124E07"/>
    <w:pPr>
      <w:widowControl w:val="0"/>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TOC-3">
    <w:name w:val="TOC-3"/>
    <w:basedOn w:val="a"/>
    <w:uiPriority w:val="99"/>
    <w:rsid w:val="00F14612"/>
    <w:pPr>
      <w:tabs>
        <w:tab w:val="right" w:leader="dot" w:pos="5670"/>
        <w:tab w:val="right" w:pos="6350"/>
      </w:tabs>
      <w:suppressAutoHyphens/>
      <w:autoSpaceDE w:val="0"/>
      <w:autoSpaceDN w:val="0"/>
      <w:adjustRightInd w:val="0"/>
      <w:spacing w:after="0" w:line="240" w:lineRule="atLeast"/>
      <w:ind w:left="454"/>
      <w:textAlignment w:val="center"/>
    </w:pPr>
    <w:rPr>
      <w:rFonts w:ascii="Times New Roman" w:eastAsiaTheme="minorEastAsia" w:hAnsi="Times New Roman" w:cs="SchoolBookSanPin"/>
      <w:color w:val="000000"/>
      <w:sz w:val="20"/>
      <w:szCs w:val="20"/>
      <w:lang w:eastAsia="ru-RU"/>
    </w:rPr>
  </w:style>
  <w:style w:type="paragraph" w:customStyle="1" w:styleId="h2-first">
    <w:name w:val="h2-first"/>
    <w:basedOn w:val="h2"/>
    <w:uiPriority w:val="99"/>
    <w:rsid w:val="008324C1"/>
    <w:pPr>
      <w:spacing w:before="113"/>
    </w:pPr>
  </w:style>
  <w:style w:type="paragraph" w:customStyle="1" w:styleId="Body0">
    <w:name w:val="Body"/>
    <w:basedOn w:val="a"/>
    <w:next w:val="a"/>
    <w:uiPriority w:val="99"/>
    <w:rsid w:val="002C27A6"/>
    <w:pPr>
      <w:tabs>
        <w:tab w:val="left" w:pos="567"/>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h3Header">
    <w:name w:val="h3 (Header)"/>
    <w:basedOn w:val="a"/>
    <w:uiPriority w:val="99"/>
    <w:rsid w:val="00A22D86"/>
    <w:pPr>
      <w:keepNext/>
      <w:tabs>
        <w:tab w:val="left" w:pos="227"/>
      </w:tabs>
      <w:suppressAutoHyphens/>
      <w:autoSpaceDE w:val="0"/>
      <w:autoSpaceDN w:val="0"/>
      <w:adjustRightInd w:val="0"/>
      <w:spacing w:before="240" w:after="0" w:line="242" w:lineRule="atLeast"/>
      <w:textAlignment w:val="center"/>
    </w:pPr>
    <w:rPr>
      <w:rFonts w:ascii="Times New Roman" w:eastAsiaTheme="minorEastAsia" w:hAnsi="Times New Roman" w:cs="OfficinaSansExtraBoldITC-Reg"/>
      <w:b/>
      <w:bCs/>
      <w:color w:val="000000"/>
      <w:position w:val="6"/>
      <w:lang w:eastAsia="ru-RU"/>
    </w:rPr>
  </w:style>
  <w:style w:type="paragraph" w:customStyle="1" w:styleId="h2Header">
    <w:name w:val="h2 (Header)"/>
    <w:basedOn w:val="a"/>
    <w:uiPriority w:val="99"/>
    <w:rsid w:val="00E306E2"/>
    <w:pPr>
      <w:tabs>
        <w:tab w:val="left" w:pos="567"/>
      </w:tabs>
      <w:suppressAutoHyphens/>
      <w:autoSpaceDE w:val="0"/>
      <w:autoSpaceDN w:val="0"/>
      <w:adjustRightInd w:val="0"/>
      <w:spacing w:before="240" w:after="0" w:line="242" w:lineRule="atLeast"/>
      <w:textAlignment w:val="center"/>
    </w:pPr>
    <w:rPr>
      <w:rFonts w:ascii="Times New Roman" w:eastAsiaTheme="minorEastAsia" w:hAnsi="Times New Roman" w:cs="OfficinaSansMediumITC"/>
      <w:b/>
      <w:bCs/>
      <w:caps/>
      <w:color w:val="000000"/>
      <w:position w:val="6"/>
      <w:lang w:eastAsia="ru-RU"/>
    </w:rPr>
  </w:style>
  <w:style w:type="paragraph" w:customStyle="1" w:styleId="h3-firstHeader">
    <w:name w:val="h3-first (Header)"/>
    <w:basedOn w:val="h3Header"/>
    <w:uiPriority w:val="99"/>
    <w:rsid w:val="00E306E2"/>
    <w:pPr>
      <w:spacing w:before="120"/>
    </w:pPr>
  </w:style>
  <w:style w:type="character" w:customStyle="1" w:styleId="BoldItalic0">
    <w:name w:val="Bold+Italic"/>
    <w:uiPriority w:val="99"/>
    <w:rsid w:val="00E306E2"/>
    <w:rPr>
      <w:b/>
      <w:bCs/>
      <w:i/>
      <w:iCs/>
    </w:rPr>
  </w:style>
  <w:style w:type="paragraph" w:customStyle="1" w:styleId="h5Header">
    <w:name w:val="h5 (Header)"/>
    <w:basedOn w:val="a"/>
    <w:uiPriority w:val="99"/>
    <w:rsid w:val="005F3B3B"/>
    <w:pPr>
      <w:widowControl w:val="0"/>
      <w:tabs>
        <w:tab w:val="left" w:pos="567"/>
      </w:tabs>
      <w:autoSpaceDE w:val="0"/>
      <w:autoSpaceDN w:val="0"/>
      <w:adjustRightInd w:val="0"/>
      <w:spacing w:after="0" w:line="242" w:lineRule="atLeast"/>
      <w:ind w:firstLine="227"/>
      <w:jc w:val="both"/>
      <w:textAlignment w:val="center"/>
    </w:pPr>
    <w:rPr>
      <w:rFonts w:ascii="Times New Roman" w:eastAsiaTheme="minorEastAsia" w:hAnsi="Times New Roman" w:cs="SchoolBookSanPin-BoldItalic"/>
      <w:b/>
      <w:bCs/>
      <w:i/>
      <w:iCs/>
      <w:color w:val="000000"/>
      <w:sz w:val="20"/>
      <w:szCs w:val="20"/>
      <w:lang w:eastAsia="ru-RU"/>
    </w:rPr>
  </w:style>
  <w:style w:type="paragraph" w:customStyle="1" w:styleId="list-dash">
    <w:name w:val="list-dash"/>
    <w:basedOn w:val="list-bullet"/>
    <w:uiPriority w:val="99"/>
    <w:rsid w:val="008F733C"/>
    <w:pPr>
      <w:tabs>
        <w:tab w:val="left" w:pos="567"/>
      </w:tabs>
      <w:spacing w:line="242" w:lineRule="atLeast"/>
    </w:pPr>
  </w:style>
  <w:style w:type="paragraph" w:customStyle="1" w:styleId="11">
    <w:name w:val="1 (Заголовки)"/>
    <w:basedOn w:val="body"/>
    <w:uiPriority w:val="99"/>
    <w:rsid w:val="009F4D2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31">
    <w:name w:val="Заг 3 (Заголовки)"/>
    <w:basedOn w:val="a"/>
    <w:uiPriority w:val="99"/>
    <w:rsid w:val="009F4D22"/>
    <w:pPr>
      <w:widowControl w:val="0"/>
      <w:autoSpaceDE w:val="0"/>
      <w:autoSpaceDN w:val="0"/>
      <w:adjustRightInd w:val="0"/>
      <w:spacing w:before="170" w:after="113" w:line="240" w:lineRule="atLeast"/>
      <w:textAlignment w:val="center"/>
    </w:pPr>
    <w:rPr>
      <w:rFonts w:ascii="Times New Roman" w:eastAsiaTheme="minorEastAsia" w:hAnsi="Times New Roman" w:cs="OfficinaSansExtraBoldITC-Reg"/>
      <w:b/>
      <w:bCs/>
      <w:color w:val="000000"/>
      <w:lang w:val="en-GB" w:eastAsia="ru-RU"/>
    </w:rPr>
  </w:style>
  <w:style w:type="paragraph" w:customStyle="1" w:styleId="OSN">
    <w:name w:val="OSN (Основной Текст)"/>
    <w:basedOn w:val="a"/>
    <w:uiPriority w:val="99"/>
    <w:rsid w:val="0035112C"/>
    <w:pPr>
      <w:tabs>
        <w:tab w:val="left" w:pos="540"/>
      </w:tabs>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paragraph" w:customStyle="1" w:styleId="21">
    <w:name w:val="Заг 2 (Заголовки)"/>
    <w:basedOn w:val="a"/>
    <w:uiPriority w:val="99"/>
    <w:rsid w:val="004139A5"/>
    <w:pPr>
      <w:widowControl w:val="0"/>
      <w:autoSpaceDE w:val="0"/>
      <w:autoSpaceDN w:val="0"/>
      <w:adjustRightInd w:val="0"/>
      <w:spacing w:before="170" w:after="113" w:line="240" w:lineRule="atLeast"/>
      <w:textAlignment w:val="center"/>
    </w:pPr>
    <w:rPr>
      <w:rFonts w:ascii="Times New Roman" w:eastAsiaTheme="minorEastAsia" w:hAnsi="Times New Roman" w:cs="OfficinaSansMediumITC-Reg"/>
      <w:b/>
      <w:caps/>
      <w:color w:val="000000"/>
      <w:lang w:val="en-GB" w:eastAsia="ru-RU"/>
    </w:rPr>
  </w:style>
  <w:style w:type="character" w:customStyle="1" w:styleId="a9">
    <w:name w:val="Полужирный Курсив (Выделения)"/>
    <w:uiPriority w:val="99"/>
    <w:rsid w:val="004139A5"/>
    <w:rPr>
      <w:b/>
      <w:bCs/>
      <w:i/>
      <w:iCs/>
    </w:rPr>
  </w:style>
  <w:style w:type="character" w:customStyle="1" w:styleId="aa">
    <w:name w:val="Курсив (Выделения)"/>
    <w:uiPriority w:val="99"/>
    <w:rsid w:val="00033925"/>
    <w:rPr>
      <w:i/>
      <w:iCs/>
    </w:rPr>
  </w:style>
  <w:style w:type="paragraph" w:customStyle="1" w:styleId="51">
    <w:name w:val="5 (Заголовки)"/>
    <w:basedOn w:val="OSN"/>
    <w:uiPriority w:val="99"/>
    <w:rsid w:val="00183B12"/>
    <w:rPr>
      <w:rFonts w:cs="SchoolBookSanPin-BoldItalic"/>
      <w:b/>
      <w:bCs/>
      <w:i/>
      <w:iCs/>
    </w:rPr>
  </w:style>
  <w:style w:type="character" w:customStyle="1" w:styleId="ab">
    <w:name w:val="Полужирный (Выделения)"/>
    <w:uiPriority w:val="99"/>
    <w:rsid w:val="00BF54A5"/>
    <w:rPr>
      <w:rFonts w:ascii="Times New Roman" w:hAnsi="Times New Roman"/>
      <w:b/>
      <w:bCs/>
      <w:i/>
    </w:rPr>
  </w:style>
  <w:style w:type="paragraph" w:customStyle="1" w:styleId="list-dash0">
    <w:name w:val="list-dash (Прочее)"/>
    <w:basedOn w:val="a"/>
    <w:uiPriority w:val="99"/>
    <w:rsid w:val="001500FC"/>
    <w:pPr>
      <w:tabs>
        <w:tab w:val="left" w:pos="540"/>
      </w:tabs>
      <w:autoSpaceDE w:val="0"/>
      <w:autoSpaceDN w:val="0"/>
      <w:adjustRightInd w:val="0"/>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41">
    <w:name w:val="4 (Заголовки)"/>
    <w:basedOn w:val="31"/>
    <w:uiPriority w:val="99"/>
    <w:rsid w:val="001500FC"/>
    <w:rPr>
      <w:rFonts w:cs="OfficinaSansMediumITC-Reg"/>
      <w:sz w:val="20"/>
      <w:szCs w:val="20"/>
    </w:rPr>
  </w:style>
  <w:style w:type="paragraph" w:customStyle="1" w:styleId="list-bullet0">
    <w:name w:val="list-bullet (Прочее)"/>
    <w:basedOn w:val="OSN"/>
    <w:uiPriority w:val="99"/>
    <w:rsid w:val="001500FC"/>
    <w:pPr>
      <w:ind w:left="567" w:hanging="340"/>
    </w:pPr>
  </w:style>
  <w:style w:type="paragraph" w:customStyle="1" w:styleId="h1">
    <w:name w:val="h1"/>
    <w:basedOn w:val="body"/>
    <w:uiPriority w:val="99"/>
    <w:rsid w:val="0077374E"/>
    <w:pPr>
      <w:pageBreakBefore/>
      <w:pBdr>
        <w:bottom w:val="single" w:sz="4" w:space="5" w:color="auto"/>
      </w:pBdr>
      <w:suppressAutoHyphens/>
      <w:spacing w:before="480" w:after="240"/>
      <w:ind w:firstLine="0"/>
      <w:jc w:val="left"/>
    </w:pPr>
    <w:rPr>
      <w:rFonts w:cs="OfficinaSansExtraBoldITC-Reg"/>
      <w:b/>
      <w:bCs/>
      <w:caps/>
      <w:sz w:val="24"/>
      <w:szCs w:val="24"/>
    </w:rPr>
  </w:style>
  <w:style w:type="character" w:customStyle="1" w:styleId="Italic">
    <w:name w:val="Italic"/>
    <w:uiPriority w:val="99"/>
    <w:rsid w:val="0077374E"/>
    <w:rPr>
      <w:i/>
      <w:iCs/>
    </w:rPr>
  </w:style>
  <w:style w:type="paragraph" w:customStyle="1" w:styleId="Header2first">
    <w:name w:val="Header_2_first"/>
    <w:basedOn w:val="a"/>
    <w:uiPriority w:val="99"/>
    <w:rsid w:val="003A5D77"/>
    <w:pPr>
      <w:keepNext/>
      <w:widowControl w:val="0"/>
      <w:suppressAutoHyphens/>
      <w:autoSpaceDE w:val="0"/>
      <w:autoSpaceDN w:val="0"/>
      <w:adjustRightInd w:val="0"/>
      <w:spacing w:after="0" w:line="240" w:lineRule="atLeast"/>
      <w:textAlignment w:val="center"/>
    </w:pPr>
    <w:rPr>
      <w:rFonts w:ascii="Times New Roman" w:eastAsiaTheme="minorEastAsia" w:hAnsi="Times New Roman" w:cs="OfficinaSansMediumITC"/>
      <w:b/>
      <w:caps/>
      <w:color w:val="000000"/>
      <w:position w:val="6"/>
      <w:lang w:eastAsia="ru-RU"/>
    </w:rPr>
  </w:style>
  <w:style w:type="paragraph" w:customStyle="1" w:styleId="ac">
    <w:name w:val="Основной (Основной Текст)"/>
    <w:basedOn w:val="a"/>
    <w:uiPriority w:val="99"/>
    <w:rsid w:val="006F506C"/>
    <w:pPr>
      <w:autoSpaceDE w:val="0"/>
      <w:autoSpaceDN w:val="0"/>
      <w:adjustRightInd w:val="0"/>
      <w:spacing w:after="0" w:line="240" w:lineRule="atLeast"/>
      <w:ind w:firstLine="227"/>
      <w:jc w:val="both"/>
      <w:textAlignment w:val="center"/>
    </w:pPr>
    <w:rPr>
      <w:rFonts w:ascii="Times New Roman" w:eastAsiaTheme="minorEastAsia" w:hAnsi="Times New Roman" w:cs="SchoolBookSanPin-Regular"/>
      <w:color w:val="000000"/>
      <w:sz w:val="20"/>
      <w:szCs w:val="20"/>
      <w:lang w:eastAsia="ru-RU"/>
    </w:rPr>
  </w:style>
  <w:style w:type="paragraph" w:customStyle="1" w:styleId="22">
    <w:name w:val="Заг_2"/>
    <w:basedOn w:val="a"/>
    <w:uiPriority w:val="99"/>
    <w:rsid w:val="006F506C"/>
    <w:pPr>
      <w:keepNext/>
      <w:keepLines/>
      <w:tabs>
        <w:tab w:val="left" w:pos="567"/>
      </w:tabs>
      <w:suppressAutoHyphens/>
      <w:autoSpaceDE w:val="0"/>
      <w:autoSpaceDN w:val="0"/>
      <w:adjustRightInd w:val="0"/>
      <w:spacing w:before="240" w:after="57" w:line="243" w:lineRule="atLeast"/>
      <w:textAlignment w:val="center"/>
    </w:pPr>
    <w:rPr>
      <w:rFonts w:ascii="Times New Roman" w:eastAsia="Times New Roman" w:hAnsi="Times New Roman" w:cs="OfficinaSansMediumITC"/>
      <w:b/>
      <w:caps/>
      <w:color w:val="000000"/>
      <w:lang w:eastAsia="ru-RU"/>
    </w:rPr>
  </w:style>
  <w:style w:type="paragraph" w:customStyle="1" w:styleId="osnova-bullet">
    <w:name w:val="osnova-bullet (Основной Текст)"/>
    <w:basedOn w:val="body"/>
    <w:uiPriority w:val="99"/>
    <w:rsid w:val="006F506C"/>
    <w:pPr>
      <w:tabs>
        <w:tab w:val="left" w:pos="567"/>
      </w:tabs>
      <w:spacing w:line="243" w:lineRule="atLeast"/>
      <w:ind w:left="567" w:hanging="340"/>
    </w:pPr>
    <w:rPr>
      <w:rFonts w:eastAsia="Times New Roman"/>
    </w:rPr>
  </w:style>
  <w:style w:type="character" w:customStyle="1" w:styleId="ad">
    <w:name w:val="Подчерк. (Подчеркивания)"/>
    <w:uiPriority w:val="99"/>
    <w:rsid w:val="00AE10B5"/>
    <w:rPr>
      <w:u w:val="thick" w:color="000000"/>
    </w:rPr>
  </w:style>
  <w:style w:type="paragraph" w:customStyle="1" w:styleId="12">
    <w:name w:val="Заг_1"/>
    <w:basedOn w:val="a"/>
    <w:uiPriority w:val="99"/>
    <w:rsid w:val="002438DC"/>
    <w:pPr>
      <w:pageBreakBefore/>
      <w:pBdr>
        <w:bottom w:val="single" w:sz="4" w:space="5" w:color="auto"/>
      </w:pBdr>
      <w:tabs>
        <w:tab w:val="left" w:pos="567"/>
      </w:tabs>
      <w:suppressAutoHyphens/>
      <w:autoSpaceDE w:val="0"/>
      <w:autoSpaceDN w:val="0"/>
      <w:adjustRightInd w:val="0"/>
      <w:spacing w:before="480" w:after="240" w:line="240" w:lineRule="atLeast"/>
      <w:textAlignment w:val="center"/>
    </w:pPr>
    <w:rPr>
      <w:rFonts w:ascii="Times New Roman" w:eastAsia="Times New Roman" w:hAnsi="Times New Roman" w:cs="OfficinaSansExtraBoldITC-Reg"/>
      <w:b/>
      <w:bCs/>
      <w:caps/>
      <w:color w:val="000000"/>
      <w:sz w:val="24"/>
      <w:szCs w:val="24"/>
      <w:lang w:eastAsia="ru-RU"/>
    </w:rPr>
  </w:style>
  <w:style w:type="paragraph" w:customStyle="1" w:styleId="32">
    <w:name w:val="Заг_3"/>
    <w:basedOn w:val="a"/>
    <w:uiPriority w:val="99"/>
    <w:rsid w:val="00AA19E4"/>
    <w:pPr>
      <w:widowControl w:val="0"/>
      <w:tabs>
        <w:tab w:val="left" w:pos="567"/>
      </w:tabs>
      <w:suppressAutoHyphens/>
      <w:autoSpaceDE w:val="0"/>
      <w:autoSpaceDN w:val="0"/>
      <w:adjustRightInd w:val="0"/>
      <w:spacing w:before="57" w:after="57" w:line="240" w:lineRule="atLeast"/>
      <w:textAlignment w:val="center"/>
    </w:pPr>
    <w:rPr>
      <w:rFonts w:ascii="Times New Roman" w:eastAsia="Times New Roman" w:hAnsi="Times New Roman" w:cs="OfficinaSansExtraBoldITC-Reg"/>
      <w:b/>
      <w:bCs/>
      <w:color w:val="000000"/>
      <w:lang w:eastAsia="ru-RU"/>
    </w:rPr>
  </w:style>
  <w:style w:type="paragraph" w:customStyle="1" w:styleId="ae">
    <w:name w:val="Сноска (Основной Текст)"/>
    <w:basedOn w:val="a"/>
    <w:uiPriority w:val="99"/>
    <w:rsid w:val="00AA19E4"/>
    <w:pPr>
      <w:autoSpaceDE w:val="0"/>
      <w:autoSpaceDN w:val="0"/>
      <w:adjustRightInd w:val="0"/>
      <w:spacing w:after="0" w:line="183" w:lineRule="atLeast"/>
      <w:ind w:firstLine="227"/>
      <w:jc w:val="both"/>
      <w:textAlignment w:val="center"/>
    </w:pPr>
    <w:rPr>
      <w:rFonts w:ascii="Times New Roman" w:eastAsia="Times New Roman" w:hAnsi="Times New Roman" w:cs="SchoolBookSanPin"/>
      <w:color w:val="000000"/>
      <w:sz w:val="16"/>
      <w:szCs w:val="16"/>
      <w:lang w:eastAsia="ru-RU"/>
    </w:rPr>
  </w:style>
  <w:style w:type="paragraph" w:customStyle="1" w:styleId="42">
    <w:name w:val="Заг_4"/>
    <w:basedOn w:val="a"/>
    <w:uiPriority w:val="99"/>
    <w:rsid w:val="00B24C5D"/>
    <w:pPr>
      <w:widowControl w:val="0"/>
      <w:tabs>
        <w:tab w:val="left" w:pos="567"/>
      </w:tabs>
      <w:suppressAutoHyphens/>
      <w:autoSpaceDE w:val="0"/>
      <w:autoSpaceDN w:val="0"/>
      <w:adjustRightInd w:val="0"/>
      <w:spacing w:before="57" w:after="57" w:line="240" w:lineRule="atLeast"/>
      <w:textAlignment w:val="center"/>
    </w:pPr>
    <w:rPr>
      <w:rFonts w:ascii="Times New Roman" w:eastAsia="Times New Roman" w:hAnsi="Times New Roman" w:cs="OfficinaSansMediumITC"/>
      <w:b/>
      <w:color w:val="000000"/>
      <w:lang w:eastAsia="ru-RU"/>
    </w:rPr>
  </w:style>
  <w:style w:type="paragraph" w:customStyle="1" w:styleId="BasicParagraph">
    <w:name w:val="[Basic Paragraph]"/>
    <w:basedOn w:val="a"/>
    <w:uiPriority w:val="99"/>
    <w:rsid w:val="0031628D"/>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eastAsia="ru-RU"/>
    </w:rPr>
  </w:style>
  <w:style w:type="paragraph" w:customStyle="1" w:styleId="h4">
    <w:name w:val="h4"/>
    <w:basedOn w:val="a"/>
    <w:next w:val="a"/>
    <w:uiPriority w:val="99"/>
    <w:rsid w:val="00AA0FB7"/>
    <w:pPr>
      <w:keepNext/>
      <w:suppressAutoHyphens/>
      <w:autoSpaceDE w:val="0"/>
      <w:autoSpaceDN w:val="0"/>
      <w:adjustRightInd w:val="0"/>
      <w:spacing w:before="240" w:after="0" w:line="240" w:lineRule="atLeast"/>
      <w:textAlignment w:val="center"/>
    </w:pPr>
    <w:rPr>
      <w:rFonts w:ascii="Times New Roman" w:eastAsia="MingLiU Regular" w:hAnsi="Times New Roman" w:cs="OfficinaSansMediumITC"/>
      <w:b/>
      <w:color w:val="000000"/>
      <w:position w:val="6"/>
      <w:sz w:val="20"/>
      <w:szCs w:val="20"/>
      <w:lang w:eastAsia="ru-RU"/>
    </w:rPr>
  </w:style>
  <w:style w:type="paragraph" w:customStyle="1" w:styleId="23">
    <w:name w:val="Список 2 (Основной Текст)"/>
    <w:basedOn w:val="ac"/>
    <w:uiPriority w:val="99"/>
    <w:rsid w:val="00AA0FB7"/>
    <w:pPr>
      <w:tabs>
        <w:tab w:val="left" w:pos="227"/>
      </w:tabs>
      <w:spacing w:line="238" w:lineRule="atLeast"/>
      <w:ind w:left="227" w:hanging="227"/>
    </w:pPr>
    <w:rPr>
      <w:rFonts w:eastAsia="Times New Roman"/>
    </w:rPr>
  </w:style>
  <w:style w:type="character" w:customStyle="1" w:styleId="ItalicBook">
    <w:name w:val="Italic_Book"/>
    <w:uiPriority w:val="99"/>
    <w:rsid w:val="00C82426"/>
    <w:rPr>
      <w:i/>
      <w:iCs/>
    </w:rPr>
  </w:style>
  <w:style w:type="paragraph" w:customStyle="1" w:styleId="h4-first">
    <w:name w:val="h4-first"/>
    <w:basedOn w:val="h4"/>
    <w:uiPriority w:val="99"/>
    <w:rsid w:val="00C82426"/>
    <w:pPr>
      <w:spacing w:before="120"/>
    </w:pPr>
  </w:style>
  <w:style w:type="paragraph" w:customStyle="1" w:styleId="h5">
    <w:name w:val="h5"/>
    <w:basedOn w:val="a"/>
    <w:next w:val="a"/>
    <w:uiPriority w:val="99"/>
    <w:rsid w:val="00C82426"/>
    <w:pPr>
      <w:keepNext/>
      <w:widowControl w:val="0"/>
      <w:autoSpaceDE w:val="0"/>
      <w:autoSpaceDN w:val="0"/>
      <w:adjustRightInd w:val="0"/>
      <w:spacing w:after="0" w:line="240" w:lineRule="atLeast"/>
      <w:ind w:firstLine="227"/>
      <w:jc w:val="both"/>
      <w:textAlignment w:val="center"/>
    </w:pPr>
    <w:rPr>
      <w:rFonts w:ascii="Times New Roman" w:eastAsia="MingLiU Regular" w:hAnsi="Times New Roman" w:cs="SchoolBookSanPin-BoldItalic"/>
      <w:b/>
      <w:bCs/>
      <w:i/>
      <w:iCs/>
      <w:color w:val="000000"/>
      <w:sz w:val="20"/>
      <w:szCs w:val="20"/>
      <w:lang w:eastAsia="ru-RU"/>
    </w:rPr>
  </w:style>
  <w:style w:type="table" w:styleId="af">
    <w:name w:val="Table Grid"/>
    <w:basedOn w:val="a1"/>
    <w:uiPriority w:val="59"/>
    <w:rsid w:val="00A27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
    <w:name w:val="table-head"/>
    <w:basedOn w:val="a"/>
    <w:uiPriority w:val="99"/>
    <w:rsid w:val="00A2770D"/>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body"/>
    <w:uiPriority w:val="99"/>
    <w:rsid w:val="00A2770D"/>
    <w:pPr>
      <w:tabs>
        <w:tab w:val="left" w:pos="567"/>
      </w:tabs>
      <w:spacing w:line="200" w:lineRule="atLeast"/>
      <w:ind w:firstLine="0"/>
      <w:jc w:val="left"/>
    </w:pPr>
    <w:rPr>
      <w:rFonts w:eastAsia="Times New Roman"/>
      <w:sz w:val="18"/>
      <w:szCs w:val="18"/>
    </w:rPr>
  </w:style>
  <w:style w:type="paragraph" w:customStyle="1" w:styleId="NoParagraphStyle">
    <w:name w:val="[No Paragraph Style]"/>
    <w:rsid w:val="00A2770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indent">
    <w:name w:val="body_indent"/>
    <w:basedOn w:val="NoParagraphStyle"/>
    <w:uiPriority w:val="99"/>
    <w:rsid w:val="005148E7"/>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character" w:customStyle="1" w:styleId="Underline">
    <w:name w:val="Underline"/>
    <w:uiPriority w:val="99"/>
    <w:rsid w:val="00923AB1"/>
    <w:rPr>
      <w:u w:val="thick"/>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1"/>
    <w:uiPriority w:val="99"/>
    <w:rsid w:val="00970BBF"/>
    <w:pPr>
      <w:spacing w:after="0" w:line="240" w:lineRule="auto"/>
      <w:ind w:firstLine="709"/>
      <w:jc w:val="both"/>
    </w:pPr>
    <w:rPr>
      <w:rFonts w:ascii="Times New Roman" w:eastAsia="MS Mincho" w:hAnsi="Times New Roman" w:cs="Times New Roman"/>
      <w:sz w:val="24"/>
      <w:szCs w:val="24"/>
      <w:lang w:eastAsia="ru-RU"/>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basedOn w:val="a0"/>
    <w:link w:val="af0"/>
    <w:rsid w:val="00970BBF"/>
    <w:rPr>
      <w:rFonts w:ascii="Times New Roman" w:eastAsia="MS Mincho" w:hAnsi="Times New Roman" w:cs="Times New Roman"/>
      <w:sz w:val="24"/>
      <w:szCs w:val="24"/>
      <w:lang w:eastAsia="ru-RU"/>
    </w:rPr>
  </w:style>
  <w:style w:type="character" w:customStyle="1" w:styleId="footnotemark">
    <w:name w:val="footnote mark"/>
    <w:hidden/>
    <w:rsid w:val="009E6E31"/>
    <w:rPr>
      <w:rFonts w:ascii="Times New Roman" w:eastAsia="Times New Roman" w:hAnsi="Times New Roman" w:cs="Times New Roman"/>
      <w:color w:val="000000"/>
      <w:sz w:val="18"/>
      <w:vertAlign w:val="superscript"/>
    </w:rPr>
  </w:style>
  <w:style w:type="table" w:customStyle="1" w:styleId="TableGrid">
    <w:name w:val="TableGrid"/>
    <w:rsid w:val="007E661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2">
    <w:name w:val="Основной"/>
    <w:basedOn w:val="a"/>
    <w:link w:val="af3"/>
    <w:qFormat/>
    <w:rsid w:val="00E6339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f3">
    <w:name w:val="Основной Знак"/>
    <w:link w:val="af2"/>
    <w:rsid w:val="00E63390"/>
    <w:rPr>
      <w:rFonts w:ascii="NewtonCSanPin" w:eastAsia="Times New Roman" w:hAnsi="NewtonCSanPin" w:cs="NewtonCSanPin"/>
      <w:color w:val="000000"/>
      <w:sz w:val="21"/>
      <w:szCs w:val="21"/>
      <w:lang w:eastAsia="ru-RU"/>
    </w:rPr>
  </w:style>
  <w:style w:type="paragraph" w:customStyle="1" w:styleId="210">
    <w:name w:val="Средняя сетка 21"/>
    <w:basedOn w:val="a"/>
    <w:uiPriority w:val="1"/>
    <w:qFormat/>
    <w:rsid w:val="00E63390"/>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TOC-1">
    <w:name w:val="TOC-1"/>
    <w:basedOn w:val="a"/>
    <w:uiPriority w:val="99"/>
    <w:rsid w:val="000B5634"/>
    <w:pPr>
      <w:tabs>
        <w:tab w:val="right" w:leader="dot" w:pos="5670"/>
        <w:tab w:val="right" w:pos="6350"/>
      </w:tabs>
      <w:suppressAutoHyphens/>
      <w:autoSpaceDE w:val="0"/>
      <w:autoSpaceDN w:val="0"/>
      <w:adjustRightInd w:val="0"/>
      <w:spacing w:before="120" w:after="0" w:line="240" w:lineRule="atLeast"/>
      <w:textAlignment w:val="center"/>
    </w:pPr>
    <w:rPr>
      <w:rFonts w:ascii="Times New Roman" w:eastAsiaTheme="minorEastAsia" w:hAnsi="Times New Roman" w:cs="SchoolBookSanPin"/>
      <w:color w:val="000000"/>
      <w:sz w:val="20"/>
      <w:szCs w:val="20"/>
      <w:lang w:eastAsia="ru-RU"/>
    </w:rPr>
  </w:style>
  <w:style w:type="paragraph" w:customStyle="1" w:styleId="TOC-2">
    <w:name w:val="TOC-2"/>
    <w:basedOn w:val="TOC-1"/>
    <w:uiPriority w:val="99"/>
    <w:rsid w:val="000B5634"/>
    <w:pPr>
      <w:spacing w:before="0"/>
      <w:ind w:left="227"/>
    </w:pPr>
  </w:style>
  <w:style w:type="paragraph" w:styleId="af4">
    <w:name w:val="header"/>
    <w:basedOn w:val="a"/>
    <w:link w:val="af5"/>
    <w:uiPriority w:val="99"/>
    <w:unhideWhenUsed/>
    <w:rsid w:val="00AA510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A510C"/>
  </w:style>
  <w:style w:type="paragraph" w:styleId="af6">
    <w:name w:val="footer"/>
    <w:basedOn w:val="a"/>
    <w:link w:val="af7"/>
    <w:uiPriority w:val="99"/>
    <w:unhideWhenUsed/>
    <w:rsid w:val="00AA510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AA510C"/>
  </w:style>
  <w:style w:type="paragraph" w:styleId="af8">
    <w:name w:val="footnote text"/>
    <w:basedOn w:val="a"/>
    <w:link w:val="af9"/>
    <w:uiPriority w:val="99"/>
    <w:unhideWhenUsed/>
    <w:rsid w:val="00EE1A73"/>
    <w:pPr>
      <w:spacing w:after="0" w:line="240" w:lineRule="auto"/>
    </w:pPr>
    <w:rPr>
      <w:sz w:val="20"/>
      <w:szCs w:val="20"/>
    </w:rPr>
  </w:style>
  <w:style w:type="character" w:customStyle="1" w:styleId="af9">
    <w:name w:val="Текст сноски Знак"/>
    <w:basedOn w:val="a0"/>
    <w:link w:val="af8"/>
    <w:uiPriority w:val="99"/>
    <w:rsid w:val="00EE1A73"/>
    <w:rPr>
      <w:sz w:val="20"/>
      <w:szCs w:val="20"/>
    </w:rPr>
  </w:style>
  <w:style w:type="character" w:styleId="afa">
    <w:name w:val="footnote reference"/>
    <w:basedOn w:val="a0"/>
    <w:uiPriority w:val="99"/>
    <w:semiHidden/>
    <w:unhideWhenUsed/>
    <w:rsid w:val="00EE1A73"/>
    <w:rPr>
      <w:vertAlign w:val="superscript"/>
    </w:rPr>
  </w:style>
  <w:style w:type="paragraph" w:styleId="afb">
    <w:name w:val="TOC Heading"/>
    <w:basedOn w:val="1"/>
    <w:next w:val="a"/>
    <w:uiPriority w:val="39"/>
    <w:unhideWhenUsed/>
    <w:qFormat/>
    <w:rsid w:val="00EE1A73"/>
    <w:pPr>
      <w:spacing w:before="240" w:line="259" w:lineRule="auto"/>
      <w:outlineLvl w:val="9"/>
    </w:pPr>
    <w:rPr>
      <w:b w:val="0"/>
      <w:bCs w:val="0"/>
      <w:sz w:val="32"/>
      <w:szCs w:val="32"/>
      <w:lang w:eastAsia="ru-RU"/>
    </w:rPr>
  </w:style>
  <w:style w:type="paragraph" w:styleId="13">
    <w:name w:val="toc 1"/>
    <w:basedOn w:val="a"/>
    <w:next w:val="a"/>
    <w:autoRedefine/>
    <w:uiPriority w:val="39"/>
    <w:unhideWhenUsed/>
    <w:rsid w:val="00EE1A73"/>
    <w:pPr>
      <w:tabs>
        <w:tab w:val="right" w:leader="dot" w:pos="9344"/>
      </w:tabs>
      <w:spacing w:after="0" w:line="324" w:lineRule="auto"/>
      <w:jc w:val="both"/>
    </w:pPr>
  </w:style>
  <w:style w:type="paragraph" w:styleId="24">
    <w:name w:val="toc 2"/>
    <w:basedOn w:val="a"/>
    <w:next w:val="a"/>
    <w:autoRedefine/>
    <w:uiPriority w:val="39"/>
    <w:unhideWhenUsed/>
    <w:rsid w:val="00EE1A73"/>
    <w:pPr>
      <w:spacing w:after="100" w:line="259" w:lineRule="auto"/>
      <w:ind w:left="220"/>
    </w:pPr>
  </w:style>
  <w:style w:type="character" w:styleId="afc">
    <w:name w:val="Hyperlink"/>
    <w:basedOn w:val="a0"/>
    <w:uiPriority w:val="99"/>
    <w:unhideWhenUsed/>
    <w:rsid w:val="00EE1A73"/>
    <w:rPr>
      <w:color w:val="0000FF" w:themeColor="hyperlink"/>
      <w:u w:val="single"/>
    </w:rPr>
  </w:style>
  <w:style w:type="paragraph" w:customStyle="1" w:styleId="TableParagraph">
    <w:name w:val="Table Paragraph"/>
    <w:basedOn w:val="a"/>
    <w:uiPriority w:val="1"/>
    <w:qFormat/>
    <w:rsid w:val="00EE1A73"/>
    <w:pPr>
      <w:widowControl w:val="0"/>
      <w:autoSpaceDE w:val="0"/>
      <w:autoSpaceDN w:val="0"/>
      <w:spacing w:after="0" w:line="240" w:lineRule="auto"/>
      <w:ind w:left="111"/>
    </w:pPr>
    <w:rPr>
      <w:rFonts w:ascii="Times New Roman" w:eastAsia="Times New Roman" w:hAnsi="Times New Roman" w:cs="Times New Roman"/>
    </w:rPr>
  </w:style>
  <w:style w:type="paragraph" w:styleId="33">
    <w:name w:val="toc 3"/>
    <w:basedOn w:val="a"/>
    <w:next w:val="a"/>
    <w:autoRedefine/>
    <w:uiPriority w:val="39"/>
    <w:unhideWhenUsed/>
    <w:rsid w:val="00EE1A73"/>
    <w:pPr>
      <w:spacing w:after="100" w:line="259" w:lineRule="auto"/>
      <w:ind w:left="440"/>
    </w:pPr>
  </w:style>
  <w:style w:type="paragraph" w:styleId="afd">
    <w:name w:val="Balloon Text"/>
    <w:basedOn w:val="a"/>
    <w:link w:val="afe"/>
    <w:uiPriority w:val="99"/>
    <w:semiHidden/>
    <w:unhideWhenUsed/>
    <w:rsid w:val="00EE1A73"/>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EE1A73"/>
    <w:rPr>
      <w:rFonts w:ascii="Tahoma" w:hAnsi="Tahoma" w:cs="Tahoma"/>
      <w:sz w:val="16"/>
      <w:szCs w:val="16"/>
    </w:rPr>
  </w:style>
  <w:style w:type="character" w:customStyle="1" w:styleId="aff">
    <w:name w:val="Основной текст_"/>
    <w:basedOn w:val="a0"/>
    <w:link w:val="14"/>
    <w:rsid w:val="00EE1A73"/>
    <w:rPr>
      <w:rFonts w:ascii="Times New Roman" w:eastAsia="Times New Roman" w:hAnsi="Times New Roman" w:cs="Times New Roman"/>
      <w:color w:val="231F20"/>
      <w:sz w:val="20"/>
      <w:szCs w:val="20"/>
      <w:shd w:val="clear" w:color="auto" w:fill="FFFFFF"/>
    </w:rPr>
  </w:style>
  <w:style w:type="paragraph" w:customStyle="1" w:styleId="14">
    <w:name w:val="Основной текст1"/>
    <w:basedOn w:val="a"/>
    <w:link w:val="aff"/>
    <w:rsid w:val="00EE1A73"/>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customStyle="1" w:styleId="c0">
    <w:name w:val="c0"/>
    <w:basedOn w:val="a"/>
    <w:rsid w:val="00EE1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1A73"/>
  </w:style>
  <w:style w:type="paragraph" w:customStyle="1" w:styleId="Default">
    <w:name w:val="Default"/>
    <w:rsid w:val="00EE1A73"/>
    <w:pPr>
      <w:autoSpaceDE w:val="0"/>
      <w:autoSpaceDN w:val="0"/>
      <w:adjustRightInd w:val="0"/>
      <w:spacing w:after="0" w:line="240" w:lineRule="auto"/>
    </w:pPr>
    <w:rPr>
      <w:rFonts w:ascii="Times New Roman" w:hAnsi="Times New Roman" w:cs="Times New Roman"/>
      <w:color w:val="000000"/>
      <w:sz w:val="24"/>
      <w:szCs w:val="24"/>
    </w:rPr>
  </w:style>
  <w:style w:type="character" w:styleId="aff0">
    <w:name w:val="annotation reference"/>
    <w:basedOn w:val="a0"/>
    <w:uiPriority w:val="99"/>
    <w:semiHidden/>
    <w:unhideWhenUsed/>
    <w:rsid w:val="00EE1A73"/>
    <w:rPr>
      <w:sz w:val="16"/>
      <w:szCs w:val="16"/>
    </w:rPr>
  </w:style>
  <w:style w:type="paragraph" w:styleId="aff1">
    <w:name w:val="annotation text"/>
    <w:basedOn w:val="a"/>
    <w:link w:val="aff2"/>
    <w:uiPriority w:val="99"/>
    <w:unhideWhenUsed/>
    <w:rsid w:val="00EE1A73"/>
    <w:pPr>
      <w:spacing w:after="160" w:line="240" w:lineRule="auto"/>
    </w:pPr>
    <w:rPr>
      <w:sz w:val="20"/>
      <w:szCs w:val="20"/>
    </w:rPr>
  </w:style>
  <w:style w:type="character" w:customStyle="1" w:styleId="aff2">
    <w:name w:val="Текст примечания Знак"/>
    <w:basedOn w:val="a0"/>
    <w:link w:val="aff1"/>
    <w:uiPriority w:val="99"/>
    <w:rsid w:val="00EE1A73"/>
    <w:rPr>
      <w:sz w:val="20"/>
      <w:szCs w:val="20"/>
    </w:rPr>
  </w:style>
  <w:style w:type="paragraph" w:styleId="aff3">
    <w:name w:val="annotation subject"/>
    <w:basedOn w:val="aff1"/>
    <w:next w:val="aff1"/>
    <w:link w:val="aff4"/>
    <w:uiPriority w:val="99"/>
    <w:semiHidden/>
    <w:unhideWhenUsed/>
    <w:rsid w:val="00EE1A73"/>
    <w:rPr>
      <w:b/>
      <w:bCs/>
    </w:rPr>
  </w:style>
  <w:style w:type="character" w:customStyle="1" w:styleId="aff4">
    <w:name w:val="Тема примечания Знак"/>
    <w:basedOn w:val="aff2"/>
    <w:link w:val="aff3"/>
    <w:uiPriority w:val="99"/>
    <w:semiHidden/>
    <w:rsid w:val="00EE1A73"/>
    <w:rPr>
      <w:b/>
      <w:bCs/>
    </w:rPr>
  </w:style>
  <w:style w:type="paragraph" w:styleId="aff5">
    <w:name w:val="Body Text"/>
    <w:basedOn w:val="a"/>
    <w:link w:val="aff6"/>
    <w:qFormat/>
    <w:rsid w:val="00EE1A73"/>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aff6">
    <w:name w:val="Основной текст Знак"/>
    <w:basedOn w:val="a0"/>
    <w:link w:val="aff5"/>
    <w:rsid w:val="00EE1A73"/>
    <w:rPr>
      <w:rFonts w:ascii="Times New Roman" w:eastAsia="Times New Roman" w:hAnsi="Times New Roman" w:cs="Times New Roman"/>
      <w:sz w:val="20"/>
      <w:szCs w:val="20"/>
    </w:rPr>
  </w:style>
  <w:style w:type="character" w:customStyle="1" w:styleId="aff7">
    <w:name w:val="Текст концевой сноски Знак"/>
    <w:basedOn w:val="a0"/>
    <w:link w:val="aff8"/>
    <w:uiPriority w:val="99"/>
    <w:semiHidden/>
    <w:rsid w:val="00EE1A73"/>
    <w:rPr>
      <w:sz w:val="20"/>
      <w:szCs w:val="20"/>
    </w:rPr>
  </w:style>
  <w:style w:type="paragraph" w:styleId="aff8">
    <w:name w:val="endnote text"/>
    <w:basedOn w:val="a"/>
    <w:link w:val="aff7"/>
    <w:uiPriority w:val="99"/>
    <w:semiHidden/>
    <w:unhideWhenUsed/>
    <w:rsid w:val="00EE1A73"/>
    <w:pPr>
      <w:spacing w:after="0" w:line="240" w:lineRule="auto"/>
    </w:pPr>
    <w:rPr>
      <w:sz w:val="20"/>
      <w:szCs w:val="20"/>
    </w:rPr>
  </w:style>
  <w:style w:type="character" w:customStyle="1" w:styleId="link">
    <w:name w:val="link"/>
    <w:basedOn w:val="a0"/>
    <w:rsid w:val="00EE1A73"/>
  </w:style>
  <w:style w:type="character" w:customStyle="1" w:styleId="15">
    <w:name w:val="Неразрешенное упоминание1"/>
    <w:basedOn w:val="a0"/>
    <w:uiPriority w:val="99"/>
    <w:semiHidden/>
    <w:unhideWhenUsed/>
    <w:rsid w:val="00EE1A73"/>
    <w:rPr>
      <w:color w:val="605E5C"/>
      <w:shd w:val="clear" w:color="auto" w:fill="E1DFDD"/>
    </w:rPr>
  </w:style>
  <w:style w:type="paragraph" w:customStyle="1" w:styleId="c2">
    <w:name w:val="c2"/>
    <w:basedOn w:val="a"/>
    <w:rsid w:val="00EE1A7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1">
    <w:name w:val="p1"/>
    <w:basedOn w:val="a"/>
    <w:rsid w:val="00EE1A7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8">
    <w:name w:val="p8"/>
    <w:basedOn w:val="a"/>
    <w:rsid w:val="00EE1A7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Zag3">
    <w:name w:val="Zag_3"/>
    <w:basedOn w:val="a"/>
    <w:rsid w:val="00EE1A7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2">
    <w:name w:val="Zag_2"/>
    <w:basedOn w:val="a"/>
    <w:rsid w:val="00EE1A73"/>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c4c0">
    <w:name w:val="c4 c0"/>
    <w:basedOn w:val="a0"/>
    <w:rsid w:val="00EE1A73"/>
  </w:style>
  <w:style w:type="character" w:customStyle="1" w:styleId="c4c5c0">
    <w:name w:val="c4 c5 c0"/>
    <w:basedOn w:val="a0"/>
    <w:rsid w:val="00EE1A73"/>
  </w:style>
  <w:style w:type="character" w:customStyle="1" w:styleId="Zag11">
    <w:name w:val="Zag_11"/>
    <w:rsid w:val="00EE1A73"/>
  </w:style>
  <w:style w:type="character" w:customStyle="1" w:styleId="s1">
    <w:name w:val="s1"/>
    <w:basedOn w:val="a0"/>
    <w:rsid w:val="00EE1A73"/>
  </w:style>
  <w:style w:type="character" w:customStyle="1" w:styleId="s2">
    <w:name w:val="s2"/>
    <w:basedOn w:val="a0"/>
    <w:rsid w:val="00EE1A73"/>
  </w:style>
  <w:style w:type="paragraph" w:customStyle="1" w:styleId="system-pagebreak">
    <w:name w:val="system-pagebreak"/>
    <w:basedOn w:val="a"/>
    <w:rsid w:val="00EE1A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619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rsid w:val="00A7776C"/>
    <w:pPr>
      <w:spacing w:after="0" w:line="240" w:lineRule="auto"/>
      <w:ind w:left="720" w:firstLine="709"/>
      <w:jc w:val="both"/>
    </w:pPr>
    <w:rPr>
      <w:rFonts w:ascii="Calibri" w:eastAsia="Calibri" w:hAnsi="Calibri" w:cs="Times New Roman"/>
      <w:sz w:val="24"/>
      <w:szCs w:val="24"/>
      <w:lang w:val="en-US" w:bidi="en-US"/>
    </w:rPr>
  </w:style>
  <w:style w:type="table" w:customStyle="1" w:styleId="TableNormal">
    <w:name w:val="Table Normal"/>
    <w:uiPriority w:val="2"/>
    <w:semiHidden/>
    <w:unhideWhenUsed/>
    <w:qFormat/>
    <w:rsid w:val="002523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523B1"/>
    <w:pPr>
      <w:widowControl w:val="0"/>
      <w:autoSpaceDE w:val="0"/>
      <w:autoSpaceDN w:val="0"/>
      <w:spacing w:after="0" w:line="240" w:lineRule="auto"/>
      <w:ind w:left="336" w:hanging="241"/>
      <w:outlineLvl w:val="1"/>
    </w:pPr>
    <w:rPr>
      <w:rFonts w:ascii="Times New Roman" w:eastAsia="Times New Roman" w:hAnsi="Times New Roman" w:cs="Times New Roman"/>
      <w:b/>
      <w:bCs/>
      <w:sz w:val="24"/>
      <w:szCs w:val="24"/>
    </w:rPr>
  </w:style>
  <w:style w:type="character" w:customStyle="1" w:styleId="26">
    <w:name w:val="Основной текст (2)_"/>
    <w:basedOn w:val="a0"/>
    <w:link w:val="27"/>
    <w:rsid w:val="006165C6"/>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6165C6"/>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ff9">
    <w:name w:val="Колонтитул_"/>
    <w:basedOn w:val="a0"/>
    <w:rsid w:val="00BC694A"/>
    <w:rPr>
      <w:rFonts w:ascii="Times New Roman" w:eastAsia="Times New Roman" w:hAnsi="Times New Roman" w:cs="Times New Roman"/>
      <w:b/>
      <w:bCs/>
      <w:i w:val="0"/>
      <w:iCs w:val="0"/>
      <w:smallCaps w:val="0"/>
      <w:strike w:val="0"/>
      <w:sz w:val="14"/>
      <w:szCs w:val="14"/>
      <w:u w:val="none"/>
    </w:rPr>
  </w:style>
  <w:style w:type="character" w:customStyle="1" w:styleId="affa">
    <w:name w:val="Колонтитул"/>
    <w:basedOn w:val="aff9"/>
    <w:rsid w:val="00BC694A"/>
    <w:rPr>
      <w:color w:val="000000"/>
      <w:spacing w:val="0"/>
      <w:w w:val="100"/>
      <w:position w:val="0"/>
      <w:lang w:val="ru-RU" w:eastAsia="ru-RU" w:bidi="ru-RU"/>
    </w:rPr>
  </w:style>
  <w:style w:type="character" w:customStyle="1" w:styleId="11pt">
    <w:name w:val="Колонтитул + 11 pt;Не полужирный"/>
    <w:basedOn w:val="aff9"/>
    <w:rsid w:val="00BC694A"/>
    <w:rPr>
      <w:color w:val="000000"/>
      <w:spacing w:val="0"/>
      <w:w w:val="100"/>
      <w:position w:val="0"/>
      <w:sz w:val="22"/>
      <w:szCs w:val="22"/>
      <w:lang w:val="ru-RU" w:eastAsia="ru-RU" w:bidi="ru-RU"/>
    </w:rPr>
  </w:style>
  <w:style w:type="character" w:customStyle="1" w:styleId="105pt">
    <w:name w:val="Колонтитул + 10;5 pt"/>
    <w:basedOn w:val="aff9"/>
    <w:rsid w:val="00BC694A"/>
    <w:rPr>
      <w:color w:val="000000"/>
      <w:spacing w:val="0"/>
      <w:w w:val="100"/>
      <w:position w:val="0"/>
      <w:sz w:val="21"/>
      <w:szCs w:val="21"/>
      <w:lang w:val="ru-RU" w:eastAsia="ru-RU" w:bidi="ru-RU"/>
    </w:rPr>
  </w:style>
  <w:style w:type="character" w:customStyle="1" w:styleId="markedcontent">
    <w:name w:val="markedcontent"/>
    <w:basedOn w:val="a0"/>
    <w:rsid w:val="00DD1DEC"/>
  </w:style>
  <w:style w:type="character" w:customStyle="1" w:styleId="70">
    <w:name w:val="Заголовок 7 Знак"/>
    <w:basedOn w:val="a0"/>
    <w:link w:val="7"/>
    <w:uiPriority w:val="9"/>
    <w:semiHidden/>
    <w:rsid w:val="00841791"/>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975528048">
      <w:bodyDiv w:val="1"/>
      <w:marLeft w:val="0"/>
      <w:marRight w:val="0"/>
      <w:marTop w:val="0"/>
      <w:marBottom w:val="0"/>
      <w:divBdr>
        <w:top w:val="none" w:sz="0" w:space="0" w:color="auto"/>
        <w:left w:val="none" w:sz="0" w:space="0" w:color="auto"/>
        <w:bottom w:val="none" w:sz="0" w:space="0" w:color="auto"/>
        <w:right w:val="none" w:sz="0" w:space="0" w:color="auto"/>
      </w:divBdr>
      <w:divsChild>
        <w:div w:id="1574318495">
          <w:marLeft w:val="0"/>
          <w:marRight w:val="0"/>
          <w:marTop w:val="0"/>
          <w:marBottom w:val="0"/>
          <w:divBdr>
            <w:top w:val="none" w:sz="0" w:space="0" w:color="auto"/>
            <w:left w:val="none" w:sz="0" w:space="0" w:color="auto"/>
            <w:bottom w:val="none" w:sz="0" w:space="0" w:color="auto"/>
            <w:right w:val="none" w:sz="0" w:space="0" w:color="auto"/>
          </w:divBdr>
        </w:div>
        <w:div w:id="674109526">
          <w:marLeft w:val="0"/>
          <w:marRight w:val="0"/>
          <w:marTop w:val="0"/>
          <w:marBottom w:val="0"/>
          <w:divBdr>
            <w:top w:val="none" w:sz="0" w:space="0" w:color="auto"/>
            <w:left w:val="none" w:sz="0" w:space="0" w:color="auto"/>
            <w:bottom w:val="none" w:sz="0" w:space="0" w:color="auto"/>
            <w:right w:val="none" w:sz="0" w:space="0" w:color="auto"/>
          </w:divBdr>
          <w:divsChild>
            <w:div w:id="666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kolaburanovskaya-r18.gosweb.gosuslugi.ru/ofitsialno/obrazovanie-programmy/"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3638-C057-4C7D-BEFB-A879F0B6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66</Pages>
  <Words>26724</Words>
  <Characters>152330</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2022-04-28T11:50:00Z</cp:lastPrinted>
  <dcterms:created xsi:type="dcterms:W3CDTF">2023-09-10T18:51:00Z</dcterms:created>
  <dcterms:modified xsi:type="dcterms:W3CDTF">2023-10-20T09:57:00Z</dcterms:modified>
</cp:coreProperties>
</file>